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02B7" w:rsidRPr="005428C2" w:rsidRDefault="00D402B7" w:rsidP="005428C2">
      <w:pPr>
        <w:ind w:left="2940" w:firstLine="4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砂拉越中央医院</w:t>
      </w:r>
      <w:r w:rsidR="005428C2">
        <w:rPr>
          <w:rFonts w:asciiTheme="minorEastAsia" w:eastAsiaTheme="minorEastAsia" w:hAnsiTheme="minorEastAsia"/>
          <w:sz w:val="22"/>
          <w:szCs w:val="22"/>
        </w:rPr>
        <w:t xml:space="preserve">                              </w:t>
      </w:r>
      <w:r w:rsidR="005428C2" w:rsidRPr="003C2DD8">
        <w:rPr>
          <w:rFonts w:asciiTheme="minorEastAsia" w:eastAsiaTheme="minorEastAsia" w:hAnsiTheme="minorEastAsia"/>
          <w:sz w:val="16"/>
          <w:szCs w:val="16"/>
        </w:rPr>
        <w:t>Dec 2014</w:t>
      </w:r>
    </w:p>
    <w:p w:rsidR="00D402B7" w:rsidRPr="005428C2" w:rsidRDefault="00D402B7" w:rsidP="00D402B7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输卵管结扎同意书</w:t>
      </w:r>
      <w:r w:rsidR="005428C2">
        <w:rPr>
          <w:rFonts w:asciiTheme="minorEastAsia" w:eastAsiaTheme="minorEastAsia" w:hAnsiTheme="minorEastAsia"/>
          <w:sz w:val="22"/>
          <w:szCs w:val="22"/>
        </w:rPr>
        <w:t xml:space="preserve">                          </w:t>
      </w:r>
    </w:p>
    <w:p w:rsidR="00D402B7" w:rsidRPr="008B6639" w:rsidRDefault="00B5619E" w:rsidP="00D402B7">
      <w:pPr>
        <w:jc w:val="center"/>
        <w:rPr>
          <w:rFonts w:asciiTheme="minorEastAsia" w:eastAsiaTheme="minorEastAsia" w:hAnsiTheme="minorEastAsia"/>
          <w:sz w:val="22"/>
          <w:szCs w:val="22"/>
          <w:lang w:val="en-MY"/>
        </w:rPr>
      </w:pPr>
      <w:r w:rsidRPr="00B5619E">
        <w:rPr>
          <w:rFonts w:asciiTheme="minorEastAsia" w:eastAsiaTheme="minorEastAsia" w:hAnsiTheme="minorEastAsia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11.55pt;width:431.55pt;height:61.3pt;z-index:251657728">
            <v:textbox>
              <w:txbxContent>
                <w:p w:rsidR="00697853" w:rsidRDefault="00697853">
                  <w:pPr>
                    <w:spacing w:line="120" w:lineRule="auto"/>
                    <w:rPr>
                      <w:sz w:val="28"/>
                      <w:szCs w:val="28"/>
                      <w:lang w:val="en-MY"/>
                    </w:rPr>
                  </w:pPr>
                </w:p>
                <w:p w:rsidR="00697853" w:rsidRPr="00433343" w:rsidRDefault="00D402B7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  <w:lang w:val="en-MY"/>
                    </w:rPr>
                  </w:pPr>
                  <w:r w:rsidRPr="0043334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val="en-MY"/>
                    </w:rPr>
                    <w:t>姓名</w:t>
                  </w:r>
                  <w:r w:rsidR="00697853" w:rsidRPr="00433343">
                    <w:rPr>
                      <w:rFonts w:asciiTheme="minorEastAsia" w:eastAsiaTheme="minorEastAsia" w:hAnsiTheme="minorEastAsia"/>
                      <w:sz w:val="22"/>
                      <w:szCs w:val="22"/>
                      <w:lang w:val="en-MY"/>
                    </w:rPr>
                    <w:t>:_____</w:t>
                  </w:r>
                  <w:r w:rsidRPr="00433343">
                    <w:rPr>
                      <w:rFonts w:asciiTheme="minorEastAsia" w:eastAsiaTheme="minorEastAsia" w:hAnsiTheme="minorEastAsia"/>
                      <w:sz w:val="22"/>
                      <w:szCs w:val="22"/>
                      <w:lang w:val="en-MY"/>
                    </w:rPr>
                    <w:t xml:space="preserve">_________________  </w:t>
                  </w:r>
                  <w:r w:rsidRPr="0043334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val="en-MY"/>
                    </w:rPr>
                    <w:t xml:space="preserve"> </w:t>
                  </w:r>
                  <w:r w:rsidR="0043334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val="en-MY"/>
                    </w:rPr>
                    <w:tab/>
                  </w:r>
                  <w:r w:rsidR="0043334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val="en-MY"/>
                    </w:rPr>
                    <w:tab/>
                  </w:r>
                  <w:r w:rsidR="0043334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val="en-MY"/>
                    </w:rPr>
                    <w:tab/>
                  </w:r>
                  <w:r w:rsidR="0043334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val="en-MY"/>
                    </w:rPr>
                    <w:tab/>
                  </w:r>
                  <w:r w:rsidR="0043334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val="en-MY"/>
                    </w:rPr>
                    <w:tab/>
                  </w:r>
                  <w:r w:rsidR="0043334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val="en-MY"/>
                    </w:rPr>
                    <w:tab/>
                  </w:r>
                  <w:r w:rsidRPr="0043334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val="en-MY"/>
                    </w:rPr>
                    <w:t xml:space="preserve">登记号码 </w:t>
                  </w:r>
                  <w:r w:rsidR="00697853" w:rsidRPr="00433343">
                    <w:rPr>
                      <w:rFonts w:asciiTheme="minorEastAsia" w:eastAsiaTheme="minorEastAsia" w:hAnsiTheme="minorEastAsia"/>
                      <w:sz w:val="22"/>
                      <w:szCs w:val="22"/>
                      <w:lang w:val="en-MY"/>
                    </w:rPr>
                    <w:t>________________</w:t>
                  </w:r>
                </w:p>
                <w:p w:rsidR="00697853" w:rsidRPr="00433343" w:rsidRDefault="00697853">
                  <w:pPr>
                    <w:spacing w:line="120" w:lineRule="auto"/>
                    <w:rPr>
                      <w:rFonts w:asciiTheme="minorEastAsia" w:eastAsiaTheme="minorEastAsia" w:hAnsiTheme="minorEastAsia"/>
                      <w:sz w:val="22"/>
                      <w:szCs w:val="22"/>
                      <w:lang w:val="en-MY"/>
                    </w:rPr>
                  </w:pPr>
                </w:p>
                <w:p w:rsidR="00697853" w:rsidRPr="00433343" w:rsidRDefault="00D402B7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  <w:lang w:val="en-MY"/>
                    </w:rPr>
                  </w:pPr>
                  <w:r w:rsidRPr="00433343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lang w:val="en-MY"/>
                    </w:rPr>
                    <w:t>病历号码</w:t>
                  </w:r>
                  <w:r w:rsidR="00697853" w:rsidRPr="00433343">
                    <w:rPr>
                      <w:rFonts w:asciiTheme="minorEastAsia" w:eastAsiaTheme="minorEastAsia" w:hAnsiTheme="minorEastAsia"/>
                      <w:sz w:val="22"/>
                      <w:szCs w:val="22"/>
                      <w:lang w:val="en-MY"/>
                    </w:rPr>
                    <w:t>:_______________</w:t>
                  </w:r>
                </w:p>
              </w:txbxContent>
            </v:textbox>
          </v:shape>
        </w:pict>
      </w:r>
    </w:p>
    <w:p w:rsidR="00D402B7" w:rsidRPr="008B6639" w:rsidRDefault="00D402B7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697853" w:rsidRPr="008B6639" w:rsidRDefault="00697853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697853" w:rsidRPr="008B6639" w:rsidRDefault="00697853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697853" w:rsidRPr="008B6639" w:rsidRDefault="00697853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D402B7" w:rsidRPr="008B6639" w:rsidRDefault="00D402B7">
      <w:pPr>
        <w:spacing w:line="120" w:lineRule="auto"/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D402B7" w:rsidRPr="008B6639" w:rsidRDefault="00D402B7">
      <w:pPr>
        <w:spacing w:line="120" w:lineRule="auto"/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D402B7" w:rsidRPr="008B6639" w:rsidRDefault="00D402B7">
      <w:pPr>
        <w:spacing w:line="120" w:lineRule="auto"/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697853" w:rsidRPr="008B6639" w:rsidRDefault="00D402B7" w:rsidP="00D402B7">
      <w:pPr>
        <w:rPr>
          <w:rFonts w:asciiTheme="minorEastAsia" w:eastAsiaTheme="minorEastAsia" w:hAnsiTheme="minorEastAsia" w:cs="Calibri"/>
          <w:b/>
          <w:bCs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cs="Calibri"/>
          <w:b/>
          <w:bCs/>
          <w:sz w:val="22"/>
          <w:szCs w:val="22"/>
          <w:u w:val="single"/>
          <w:lang w:val="en-MY"/>
        </w:rPr>
        <w:t>手术名称</w:t>
      </w:r>
      <w:r w:rsidRPr="008B6639">
        <w:rPr>
          <w:rFonts w:asciiTheme="minorEastAsia" w:eastAsiaTheme="minorEastAsia" w:hAnsiTheme="minorEastAsia" w:cs="Calibri"/>
          <w:b/>
          <w:bCs/>
          <w:sz w:val="22"/>
          <w:szCs w:val="22"/>
          <w:lang w:val="en-MY"/>
        </w:rPr>
        <w:t>：</w:t>
      </w:r>
    </w:p>
    <w:p w:rsidR="00697853" w:rsidRPr="00182314" w:rsidRDefault="00D402B7">
      <w:pPr>
        <w:rPr>
          <w:rFonts w:asciiTheme="minorEastAsia" w:eastAsiaTheme="minorEastAsia" w:hAnsiTheme="minorEastAsia" w:cs="Calibri"/>
          <w:b/>
          <w:bCs/>
          <w:sz w:val="22"/>
          <w:szCs w:val="22"/>
        </w:rPr>
      </w:pPr>
      <w:r w:rsidRPr="008B6639">
        <w:rPr>
          <w:rFonts w:asciiTheme="minorEastAsia" w:eastAsiaTheme="minorEastAsia" w:hAnsiTheme="minorEastAsia" w:cs="Calibri"/>
          <w:sz w:val="22"/>
          <w:szCs w:val="22"/>
          <w:lang w:val="en-MY"/>
        </w:rPr>
        <w:t>输卵管结扎</w:t>
      </w:r>
      <w:r w:rsidR="00182314">
        <w:rPr>
          <w:rFonts w:asciiTheme="minorEastAsia" w:eastAsiaTheme="minorEastAsia" w:hAnsiTheme="minorEastAsia" w:cs="Calibri"/>
          <w:sz w:val="22"/>
          <w:szCs w:val="22"/>
        </w:rPr>
        <w:t>或闭塞手术</w:t>
      </w:r>
    </w:p>
    <w:p w:rsidR="00D402B7" w:rsidRPr="008B6639" w:rsidRDefault="00182314">
      <w:pPr>
        <w:rPr>
          <w:rFonts w:asciiTheme="minorEastAsia" w:eastAsiaTheme="minorEastAsia" w:hAnsiTheme="minorEastAsia" w:cs="Calibri"/>
          <w:bCs/>
          <w:sz w:val="22"/>
          <w:szCs w:val="22"/>
          <w:lang w:val="en-MY"/>
        </w:rPr>
      </w:pPr>
      <w:r>
        <w:rPr>
          <w:rFonts w:asciiTheme="minorEastAsia" w:eastAsiaTheme="minorEastAsia" w:hAnsiTheme="minorEastAsia" w:cs="Calibri"/>
          <w:bCs/>
          <w:sz w:val="22"/>
          <w:szCs w:val="22"/>
        </w:rPr>
        <w:t>迷你剖腹</w:t>
      </w:r>
      <w:r w:rsidR="00D402B7" w:rsidRPr="008B6639">
        <w:rPr>
          <w:rFonts w:asciiTheme="minorEastAsia" w:eastAsiaTheme="minorEastAsia" w:hAnsiTheme="minorEastAsia" w:cs="Calibri"/>
          <w:bCs/>
          <w:sz w:val="22"/>
          <w:szCs w:val="22"/>
          <w:lang w:val="en-MY"/>
        </w:rPr>
        <w:t>结扎/ 腹腔镜结扎</w:t>
      </w:r>
    </w:p>
    <w:p w:rsidR="00D402B7" w:rsidRPr="008B6639" w:rsidRDefault="00D402B7">
      <w:pPr>
        <w:spacing w:line="120" w:lineRule="auto"/>
        <w:rPr>
          <w:rFonts w:asciiTheme="minorEastAsia" w:eastAsiaTheme="minorEastAsia" w:hAnsiTheme="minorEastAsia" w:cs="Calibri"/>
          <w:b/>
          <w:bCs/>
          <w:sz w:val="22"/>
          <w:szCs w:val="22"/>
          <w:lang w:val="en-MY"/>
        </w:rPr>
      </w:pPr>
    </w:p>
    <w:p w:rsidR="00697853" w:rsidRPr="008B6639" w:rsidRDefault="00182314">
      <w:pPr>
        <w:numPr>
          <w:ilvl w:val="0"/>
          <w:numId w:val="1"/>
        </w:numPr>
        <w:rPr>
          <w:rFonts w:asciiTheme="minorEastAsia" w:eastAsiaTheme="minorEastAsia" w:hAnsiTheme="minorEastAsia" w:cs="Calibri"/>
          <w:b/>
          <w:bCs/>
          <w:sz w:val="22"/>
          <w:szCs w:val="22"/>
          <w:u w:val="single"/>
          <w:lang w:val="en-MY"/>
        </w:rPr>
      </w:pPr>
      <w:r>
        <w:rPr>
          <w:rFonts w:asciiTheme="minorEastAsia" w:eastAsiaTheme="minorEastAsia" w:hAnsiTheme="minorEastAsia" w:cs="Calibri"/>
          <w:b/>
          <w:bCs/>
          <w:sz w:val="22"/>
          <w:szCs w:val="22"/>
          <w:u w:val="single"/>
        </w:rPr>
        <w:t>专业医疗人员</w:t>
      </w:r>
      <w:r>
        <w:rPr>
          <w:rFonts w:asciiTheme="minorEastAsia" w:eastAsiaTheme="minorEastAsia" w:hAnsiTheme="minorEastAsia" w:cs="Calibri"/>
          <w:b/>
          <w:bCs/>
          <w:sz w:val="22"/>
          <w:szCs w:val="22"/>
          <w:u w:val="single"/>
          <w:lang w:val="en-MY"/>
        </w:rPr>
        <w:t>声明</w:t>
      </w:r>
    </w:p>
    <w:p w:rsidR="00F06BC4" w:rsidRPr="008B6639" w:rsidRDefault="00182314" w:rsidP="00F06BC4">
      <w:pPr>
        <w:rPr>
          <w:rFonts w:asciiTheme="minorEastAsia" w:eastAsiaTheme="minorEastAsia" w:hAnsiTheme="minorEastAsia" w:cs="Calibri"/>
          <w:sz w:val="22"/>
          <w:szCs w:val="22"/>
          <w:lang w:val="en-MY"/>
        </w:rPr>
      </w:pPr>
      <w:r>
        <w:rPr>
          <w:rFonts w:asciiTheme="minorEastAsia" w:eastAsiaTheme="minorEastAsia" w:hAnsiTheme="minorEastAsia" w:cs="Calibri"/>
          <w:sz w:val="22"/>
          <w:szCs w:val="22"/>
          <w:lang w:val="en-MY"/>
        </w:rPr>
        <w:t>我已经向</w:t>
      </w:r>
      <w:r>
        <w:rPr>
          <w:rFonts w:asciiTheme="minorEastAsia" w:eastAsiaTheme="minorEastAsia" w:hAnsiTheme="minorEastAsia" w:cs="Calibri"/>
          <w:sz w:val="22"/>
          <w:szCs w:val="22"/>
        </w:rPr>
        <w:t>病人</w:t>
      </w:r>
      <w:r w:rsidR="00F06BC4" w:rsidRPr="008B6639">
        <w:rPr>
          <w:rFonts w:asciiTheme="minorEastAsia" w:eastAsiaTheme="minorEastAsia" w:hAnsiTheme="minorEastAsia" w:cs="Calibri"/>
          <w:sz w:val="22"/>
          <w:szCs w:val="22"/>
          <w:lang w:val="en-MY"/>
        </w:rPr>
        <w:t>详细解释手术的</w:t>
      </w:r>
      <w:r w:rsidR="00CE77A2" w:rsidRPr="008B6639">
        <w:rPr>
          <w:rFonts w:asciiTheme="minorEastAsia" w:eastAsiaTheme="minorEastAsia" w:hAnsiTheme="minorEastAsia" w:cs="Calibri"/>
          <w:sz w:val="22"/>
          <w:szCs w:val="22"/>
          <w:lang w:val="en-MY"/>
        </w:rPr>
        <w:t>内容, 包括：</w:t>
      </w:r>
    </w:p>
    <w:p w:rsidR="00CE77A2" w:rsidRPr="008B6639" w:rsidRDefault="00CE77A2" w:rsidP="00F06BC4">
      <w:pPr>
        <w:rPr>
          <w:rFonts w:asciiTheme="minorEastAsia" w:eastAsiaTheme="minorEastAsia" w:hAnsiTheme="minorEastAsia" w:cs="Calibri"/>
          <w:sz w:val="22"/>
          <w:szCs w:val="22"/>
          <w:lang w:val="en-MY"/>
        </w:rPr>
      </w:pPr>
    </w:p>
    <w:p w:rsidR="00CE77A2" w:rsidRPr="008B6639" w:rsidRDefault="00CE77A2" w:rsidP="00CE77A2">
      <w:pPr>
        <w:numPr>
          <w:ilvl w:val="0"/>
          <w:numId w:val="2"/>
        </w:numPr>
        <w:rPr>
          <w:rFonts w:asciiTheme="minorEastAsia" w:eastAsiaTheme="minorEastAsia" w:hAnsiTheme="minorEastAsia" w:cs="Calibri"/>
          <w:bCs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cs="Calibri"/>
          <w:sz w:val="22"/>
          <w:szCs w:val="22"/>
          <w:u w:val="single"/>
          <w:lang w:val="en-MY"/>
        </w:rPr>
        <w:t>手术</w:t>
      </w:r>
      <w:r w:rsidR="003A719D">
        <w:rPr>
          <w:rFonts w:asciiTheme="minorEastAsia" w:eastAsiaTheme="minorEastAsia" w:hAnsiTheme="minorEastAsia" w:cs="Calibri"/>
          <w:sz w:val="22"/>
          <w:szCs w:val="22"/>
          <w:u w:val="single"/>
        </w:rPr>
        <w:t>带来的</w:t>
      </w:r>
      <w:r w:rsidR="00954615" w:rsidRPr="008B6639">
        <w:rPr>
          <w:rFonts w:asciiTheme="minorEastAsia" w:eastAsiaTheme="minorEastAsia" w:hAnsiTheme="minorEastAsia" w:cs="Calibri" w:hint="eastAsia"/>
          <w:sz w:val="22"/>
          <w:szCs w:val="22"/>
          <w:u w:val="single"/>
          <w:lang w:val="en-MY"/>
        </w:rPr>
        <w:t>好处</w:t>
      </w:r>
      <w:r w:rsidRPr="008B6639">
        <w:rPr>
          <w:rFonts w:asciiTheme="minorEastAsia" w:eastAsiaTheme="minorEastAsia" w:hAnsiTheme="minorEastAsia" w:cs="Calibri"/>
          <w:sz w:val="22"/>
          <w:szCs w:val="22"/>
          <w:lang w:val="en-MY"/>
        </w:rPr>
        <w:t>：</w:t>
      </w:r>
    </w:p>
    <w:p w:rsidR="00CE77A2" w:rsidRPr="008B6639" w:rsidRDefault="004E59BD" w:rsidP="004E59BD">
      <w:pPr>
        <w:pStyle w:val="Default"/>
        <w:numPr>
          <w:ilvl w:val="0"/>
          <w:numId w:val="16"/>
        </w:numPr>
        <w:rPr>
          <w:rFonts w:asciiTheme="minorEastAsia" w:eastAsiaTheme="minorEastAsia" w:hAnsiTheme="minorEastAsia"/>
          <w:sz w:val="22"/>
          <w:szCs w:val="22"/>
        </w:rPr>
      </w:pPr>
      <w:r w:rsidRPr="008B6639">
        <w:rPr>
          <w:rFonts w:asciiTheme="minorEastAsia" w:eastAsiaTheme="minorEastAsia" w:hAnsiTheme="minorEastAsia" w:cs="Calibri"/>
          <w:bCs/>
          <w:sz w:val="22"/>
          <w:szCs w:val="22"/>
          <w:lang w:val="en-MY"/>
        </w:rPr>
        <w:t>输卵管結</w:t>
      </w:r>
      <w:r>
        <w:rPr>
          <w:rFonts w:asciiTheme="minorEastAsia" w:eastAsiaTheme="minorEastAsia" w:hAnsiTheme="minorEastAsia" w:cs="Calibri"/>
          <w:bCs/>
          <w:sz w:val="22"/>
          <w:szCs w:val="22"/>
          <w:lang w:val="en-MY"/>
        </w:rPr>
        <w:t>扎手术是</w:t>
      </w:r>
      <w:r>
        <w:rPr>
          <w:rFonts w:asciiTheme="minorEastAsia" w:eastAsiaTheme="minorEastAsia" w:hAnsiTheme="minorEastAsia" w:cs="Calibri"/>
          <w:bCs/>
          <w:sz w:val="22"/>
          <w:szCs w:val="22"/>
        </w:rPr>
        <w:t>给予那些在未来不想怀孕的</w:t>
      </w:r>
      <w:r w:rsidR="00CE0EE9" w:rsidRPr="008B6639">
        <w:rPr>
          <w:rFonts w:asciiTheme="minorEastAsia" w:eastAsiaTheme="minorEastAsia" w:hAnsiTheme="minorEastAsia" w:cs="Calibri"/>
          <w:bCs/>
          <w:sz w:val="22"/>
          <w:szCs w:val="22"/>
          <w:lang w:val="en-MY"/>
        </w:rPr>
        <w:t>女性</w:t>
      </w:r>
      <w:r w:rsidR="00CE77A2" w:rsidRPr="008B6639">
        <w:rPr>
          <w:rFonts w:asciiTheme="minorEastAsia" w:eastAsiaTheme="minorEastAsia" w:hAnsiTheme="minorEastAsia" w:cs="Calibri"/>
          <w:bCs/>
          <w:sz w:val="22"/>
          <w:szCs w:val="22"/>
          <w:lang w:val="en-MY"/>
        </w:rPr>
        <w:t>永久</w:t>
      </w:r>
      <w:r>
        <w:rPr>
          <w:rFonts w:asciiTheme="minorEastAsia" w:eastAsiaTheme="minorEastAsia" w:hAnsiTheme="minorEastAsia" w:cs="Calibri"/>
          <w:bCs/>
          <w:sz w:val="22"/>
          <w:szCs w:val="22"/>
        </w:rPr>
        <w:t>性</w:t>
      </w:r>
      <w:r w:rsidR="00CE0EE9" w:rsidRPr="008B6639">
        <w:rPr>
          <w:rFonts w:asciiTheme="minorEastAsia" w:eastAsiaTheme="minorEastAsia" w:hAnsiTheme="minorEastAsia" w:cs="Calibri"/>
          <w:bCs/>
          <w:sz w:val="22"/>
          <w:szCs w:val="22"/>
          <w:lang w:val="en-MY"/>
        </w:rPr>
        <w:t>的</w:t>
      </w:r>
      <w:r w:rsidR="00CE77A2" w:rsidRPr="008B6639">
        <w:rPr>
          <w:rFonts w:asciiTheme="minorEastAsia" w:eastAsiaTheme="minorEastAsia" w:hAnsiTheme="minorEastAsia" w:cs="Calibri"/>
          <w:bCs/>
          <w:sz w:val="22"/>
          <w:szCs w:val="22"/>
          <w:lang w:val="en-MY"/>
        </w:rPr>
        <w:t>避孕方法。</w:t>
      </w:r>
      <w:r w:rsidR="00960F4F" w:rsidRPr="008B663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CE77A2" w:rsidRPr="008B6639" w:rsidRDefault="00CE77A2" w:rsidP="00CE77A2">
      <w:pPr>
        <w:ind w:left="720"/>
        <w:rPr>
          <w:rFonts w:asciiTheme="minorEastAsia" w:eastAsiaTheme="minorEastAsia" w:hAnsiTheme="minorEastAsia" w:cs="Calibri"/>
          <w:bCs/>
          <w:sz w:val="22"/>
          <w:szCs w:val="22"/>
          <w:lang w:val="en-MY"/>
        </w:rPr>
      </w:pPr>
    </w:p>
    <w:p w:rsidR="00954615" w:rsidRPr="008B6639" w:rsidRDefault="00CE77A2" w:rsidP="00954615">
      <w:pPr>
        <w:numPr>
          <w:ilvl w:val="0"/>
          <w:numId w:val="4"/>
        </w:numPr>
        <w:rPr>
          <w:rFonts w:asciiTheme="minorEastAsia" w:eastAsiaTheme="minorEastAsia" w:hAnsiTheme="minorEastAsia" w:cs="Calibri"/>
          <w:bCs/>
          <w:sz w:val="22"/>
          <w:szCs w:val="22"/>
          <w:u w:val="single"/>
          <w:lang w:val="en-MY"/>
        </w:rPr>
      </w:pPr>
      <w:r w:rsidRPr="008B6639">
        <w:rPr>
          <w:rFonts w:asciiTheme="minorEastAsia" w:eastAsiaTheme="minorEastAsia" w:hAnsiTheme="minorEastAsia" w:cs="Calibri"/>
          <w:bCs/>
          <w:sz w:val="22"/>
          <w:szCs w:val="22"/>
          <w:u w:val="single"/>
          <w:lang w:val="en-MY"/>
        </w:rPr>
        <w:t>手术可能出现的风险（少于1%</w:t>
      </w:r>
      <w:r w:rsidR="004E59BD">
        <w:rPr>
          <w:rFonts w:asciiTheme="minorEastAsia" w:eastAsiaTheme="minorEastAsia" w:hAnsiTheme="minorEastAsia" w:cs="Calibri"/>
          <w:sz w:val="22"/>
          <w:szCs w:val="22"/>
          <w:u w:val="single"/>
          <w:lang w:val="en-MY"/>
        </w:rPr>
        <w:t>的机率</w:t>
      </w:r>
      <w:r w:rsidRPr="008B6639">
        <w:rPr>
          <w:rFonts w:asciiTheme="minorEastAsia" w:eastAsiaTheme="minorEastAsia" w:hAnsiTheme="minorEastAsia" w:cs="Calibri"/>
          <w:bCs/>
          <w:sz w:val="22"/>
          <w:szCs w:val="22"/>
          <w:u w:val="single"/>
          <w:lang w:val="en-MY"/>
        </w:rPr>
        <w:t>）</w:t>
      </w:r>
    </w:p>
    <w:p w:rsidR="00954615" w:rsidRPr="008B6639" w:rsidRDefault="00CE77A2" w:rsidP="00954615">
      <w:pPr>
        <w:numPr>
          <w:ilvl w:val="0"/>
          <w:numId w:val="9"/>
        </w:numPr>
        <w:rPr>
          <w:rFonts w:asciiTheme="minorEastAsia" w:eastAsiaTheme="minorEastAsia" w:hAnsiTheme="minorEastAsia" w:cs="Calibri"/>
          <w:bCs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cs="Calibri"/>
          <w:sz w:val="22"/>
          <w:szCs w:val="22"/>
          <w:lang w:val="en-MY"/>
        </w:rPr>
        <w:t>附近器宫受损，例如：肠道，膀胱，</w:t>
      </w:r>
      <w:r w:rsidR="003A719D">
        <w:rPr>
          <w:rStyle w:val="shorttext"/>
          <w:rFonts w:ascii="MingLiU" w:eastAsia="MingLiU" w:hAnsi="MingLiU" w:cs="MingLiU"/>
          <w:color w:val="222222"/>
          <w:sz w:val="23"/>
          <w:szCs w:val="23"/>
        </w:rPr>
        <w:t>输尿管</w:t>
      </w:r>
    </w:p>
    <w:p w:rsidR="00954615" w:rsidRPr="008B6639" w:rsidRDefault="00CE77A2" w:rsidP="00954615">
      <w:pPr>
        <w:numPr>
          <w:ilvl w:val="0"/>
          <w:numId w:val="9"/>
        </w:numPr>
        <w:rPr>
          <w:rFonts w:asciiTheme="minorEastAsia" w:eastAsiaTheme="minorEastAsia" w:hAnsiTheme="minorEastAsia" w:cs="Calibri"/>
          <w:bCs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cs="Calibri"/>
          <w:sz w:val="22"/>
          <w:szCs w:val="22"/>
          <w:lang w:val="en-MY"/>
        </w:rPr>
        <w:t>入住加护病房</w:t>
      </w:r>
    </w:p>
    <w:p w:rsidR="00954615" w:rsidRPr="008B6639" w:rsidRDefault="00CE77A2" w:rsidP="00954615">
      <w:pPr>
        <w:numPr>
          <w:ilvl w:val="0"/>
          <w:numId w:val="9"/>
        </w:numPr>
        <w:rPr>
          <w:rFonts w:asciiTheme="minorEastAsia" w:eastAsiaTheme="minorEastAsia" w:hAnsiTheme="minorEastAsia" w:cs="Calibri"/>
          <w:bCs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cs="Calibri"/>
          <w:sz w:val="22"/>
          <w:szCs w:val="22"/>
          <w:lang w:val="en-MY"/>
        </w:rPr>
        <w:t>出血</w:t>
      </w:r>
    </w:p>
    <w:p w:rsidR="002C4810" w:rsidRPr="002C4810" w:rsidRDefault="002C4810" w:rsidP="00954615">
      <w:pPr>
        <w:numPr>
          <w:ilvl w:val="0"/>
          <w:numId w:val="9"/>
        </w:numPr>
        <w:rPr>
          <w:rStyle w:val="shorttext"/>
          <w:rFonts w:asciiTheme="minorEastAsia" w:eastAsiaTheme="minorEastAsia" w:hAnsiTheme="minorEastAsia" w:cs="Calibri"/>
          <w:bCs/>
          <w:sz w:val="22"/>
          <w:szCs w:val="22"/>
          <w:lang w:val="en-MY"/>
        </w:rPr>
      </w:pPr>
      <w:r>
        <w:rPr>
          <w:rStyle w:val="shorttext"/>
          <w:rFonts w:ascii="MS Gothic" w:eastAsia="MS Gothic" w:hAnsi="MS Gothic" w:cs="MS Gothic" w:hint="eastAsia"/>
          <w:color w:val="222222"/>
          <w:sz w:val="23"/>
          <w:szCs w:val="23"/>
        </w:rPr>
        <w:t>需要</w:t>
      </w:r>
      <w:r>
        <w:rPr>
          <w:rStyle w:val="shorttext"/>
          <w:rFonts w:ascii="MingLiU" w:eastAsia="MingLiU" w:hAnsi="MingLiU" w:cs="MingLiU" w:hint="eastAsia"/>
          <w:color w:val="222222"/>
          <w:sz w:val="23"/>
          <w:szCs w:val="23"/>
        </w:rPr>
        <w:t>进一步手术，包括修复受损器</w:t>
      </w:r>
      <w:r>
        <w:rPr>
          <w:rStyle w:val="shorttext"/>
          <w:rFonts w:ascii="MS Gothic" w:eastAsia="MS Gothic" w:hAnsi="MS Gothic" w:cs="MS Gothic" w:hint="eastAsia"/>
          <w:color w:val="222222"/>
          <w:sz w:val="23"/>
          <w:szCs w:val="23"/>
        </w:rPr>
        <w:t>官</w:t>
      </w:r>
    </w:p>
    <w:p w:rsidR="00697853" w:rsidRPr="008B6639" w:rsidRDefault="00236EDE" w:rsidP="00954615">
      <w:pPr>
        <w:numPr>
          <w:ilvl w:val="0"/>
          <w:numId w:val="9"/>
        </w:numPr>
        <w:rPr>
          <w:rFonts w:asciiTheme="minorEastAsia" w:eastAsiaTheme="minorEastAsia" w:hAnsiTheme="minorEastAsia" w:cs="Calibri"/>
          <w:bCs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cs="Calibri"/>
          <w:sz w:val="22"/>
          <w:szCs w:val="22"/>
          <w:shd w:val="clear" w:color="auto" w:fill="FFFFFF"/>
        </w:rPr>
        <w:t>血栓栓塞症</w:t>
      </w:r>
    </w:p>
    <w:p w:rsidR="00236EDE" w:rsidRPr="008B6639" w:rsidRDefault="00236EDE" w:rsidP="00236EDE">
      <w:pPr>
        <w:tabs>
          <w:tab w:val="left" w:pos="420"/>
        </w:tabs>
        <w:ind w:left="420"/>
        <w:rPr>
          <w:rFonts w:asciiTheme="minorEastAsia" w:eastAsiaTheme="minorEastAsia" w:hAnsiTheme="minorEastAsia" w:cs="Calibri"/>
          <w:sz w:val="22"/>
          <w:szCs w:val="22"/>
          <w:u w:val="single"/>
          <w:lang w:val="en-MY"/>
        </w:rPr>
      </w:pPr>
    </w:p>
    <w:p w:rsidR="00697853" w:rsidRPr="008B6639" w:rsidRDefault="00DC6539">
      <w:pPr>
        <w:numPr>
          <w:ilvl w:val="0"/>
          <w:numId w:val="6"/>
        </w:numPr>
        <w:rPr>
          <w:rFonts w:asciiTheme="minorEastAsia" w:eastAsiaTheme="minorEastAsia" w:hAnsiTheme="minorEastAsia" w:cs="Calibri"/>
          <w:sz w:val="22"/>
          <w:szCs w:val="22"/>
          <w:u w:val="single"/>
          <w:lang w:val="en-MY"/>
        </w:rPr>
      </w:pPr>
      <w:r w:rsidRPr="008B6639">
        <w:rPr>
          <w:rFonts w:asciiTheme="minorEastAsia" w:eastAsiaTheme="minorEastAsia" w:hAnsiTheme="minorEastAsia" w:cs="Calibri"/>
          <w:sz w:val="22"/>
          <w:szCs w:val="22"/>
          <w:u w:val="single"/>
          <w:lang w:val="en-MY"/>
        </w:rPr>
        <w:t>手术</w:t>
      </w:r>
      <w:r w:rsidR="002C4810">
        <w:rPr>
          <w:rFonts w:asciiTheme="minorEastAsia" w:eastAsiaTheme="minorEastAsia" w:hAnsiTheme="minorEastAsia" w:cs="Calibri"/>
          <w:sz w:val="22"/>
          <w:szCs w:val="22"/>
          <w:u w:val="single"/>
        </w:rPr>
        <w:t>可能</w:t>
      </w:r>
      <w:r w:rsidR="00236EDE" w:rsidRPr="008B6639">
        <w:rPr>
          <w:rFonts w:asciiTheme="minorEastAsia" w:eastAsiaTheme="minorEastAsia" w:hAnsiTheme="minorEastAsia" w:cs="Calibri"/>
          <w:sz w:val="22"/>
          <w:szCs w:val="22"/>
          <w:u w:val="single"/>
          <w:lang w:val="en-MY"/>
        </w:rPr>
        <w:t>经常发生的风险：</w:t>
      </w:r>
    </w:p>
    <w:p w:rsidR="00697853" w:rsidRPr="008B6639" w:rsidRDefault="00236EDE" w:rsidP="004C6851">
      <w:pPr>
        <w:numPr>
          <w:ilvl w:val="0"/>
          <w:numId w:val="13"/>
        </w:numPr>
        <w:rPr>
          <w:rFonts w:asciiTheme="minorEastAsia" w:eastAsiaTheme="minorEastAsia" w:hAnsiTheme="minorEastAsia" w:cs="Calibri"/>
          <w:sz w:val="22"/>
          <w:szCs w:val="22"/>
          <w:u w:val="single"/>
          <w:lang w:val="en-MY"/>
        </w:rPr>
      </w:pPr>
      <w:r w:rsidRPr="008B6639">
        <w:rPr>
          <w:rFonts w:asciiTheme="minorEastAsia" w:eastAsiaTheme="minorEastAsia" w:hAnsiTheme="minorEastAsia" w:cs="Calibri"/>
          <w:sz w:val="22"/>
          <w:szCs w:val="22"/>
          <w:lang w:val="en-MY"/>
        </w:rPr>
        <w:t>刀口</w:t>
      </w:r>
      <w:r w:rsidR="002C4810">
        <w:rPr>
          <w:rFonts w:asciiTheme="minorEastAsia" w:eastAsiaTheme="minorEastAsia" w:hAnsiTheme="minorEastAsia" w:cs="Calibri"/>
          <w:sz w:val="22"/>
          <w:szCs w:val="22"/>
        </w:rPr>
        <w:t>感染</w:t>
      </w:r>
      <w:r w:rsidRPr="008B6639">
        <w:rPr>
          <w:rFonts w:asciiTheme="minorEastAsia" w:eastAsiaTheme="minorEastAsia" w:hAnsiTheme="minorEastAsia" w:cs="Calibri"/>
          <w:sz w:val="22"/>
          <w:szCs w:val="22"/>
          <w:lang w:val="en-MY"/>
        </w:rPr>
        <w:t>以及瘀伤</w:t>
      </w:r>
    </w:p>
    <w:p w:rsidR="00697853" w:rsidRPr="008B6639" w:rsidRDefault="00697853">
      <w:pPr>
        <w:rPr>
          <w:rFonts w:asciiTheme="minorEastAsia" w:eastAsiaTheme="minorEastAsia" w:hAnsiTheme="minorEastAsia" w:cs="Calibri"/>
          <w:sz w:val="22"/>
          <w:szCs w:val="22"/>
          <w:u w:val="single"/>
          <w:lang w:val="en-MY"/>
        </w:rPr>
      </w:pPr>
    </w:p>
    <w:p w:rsidR="00954615" w:rsidRPr="008B6639" w:rsidRDefault="00DC6539" w:rsidP="00954615">
      <w:pPr>
        <w:numPr>
          <w:ilvl w:val="0"/>
          <w:numId w:val="6"/>
        </w:numPr>
        <w:rPr>
          <w:rFonts w:asciiTheme="minorEastAsia" w:eastAsiaTheme="minorEastAsia" w:hAnsiTheme="minorEastAsia" w:cs="Calibri"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cs="Calibri"/>
          <w:sz w:val="22"/>
          <w:szCs w:val="22"/>
          <w:u w:val="single"/>
          <w:lang w:val="en-MY"/>
        </w:rPr>
        <w:t>腹腔</w:t>
      </w:r>
      <w:r w:rsidRPr="008B6639">
        <w:rPr>
          <w:rFonts w:asciiTheme="minorEastAsia" w:eastAsiaTheme="minorEastAsia" w:hAnsiTheme="minorEastAsia" w:cs="Calibri" w:hint="eastAsia"/>
          <w:sz w:val="22"/>
          <w:szCs w:val="22"/>
          <w:u w:val="single"/>
          <w:lang w:val="en-MY"/>
        </w:rPr>
        <w:t>镜结扎</w:t>
      </w:r>
      <w:r w:rsidR="008F3352" w:rsidRPr="008B6639">
        <w:rPr>
          <w:rFonts w:asciiTheme="minorEastAsia" w:eastAsiaTheme="minorEastAsia" w:hAnsiTheme="minorEastAsia" w:cs="Calibri"/>
          <w:sz w:val="22"/>
          <w:szCs w:val="22"/>
          <w:u w:val="single"/>
          <w:lang w:val="en-MY"/>
        </w:rPr>
        <w:t>手术附加风险：</w:t>
      </w:r>
    </w:p>
    <w:p w:rsidR="00954615" w:rsidRPr="008B6639" w:rsidRDefault="008F3352" w:rsidP="00954615">
      <w:pPr>
        <w:numPr>
          <w:ilvl w:val="0"/>
          <w:numId w:val="11"/>
        </w:numPr>
        <w:rPr>
          <w:rFonts w:asciiTheme="minorEastAsia" w:eastAsiaTheme="minorEastAsia" w:hAnsiTheme="minorEastAsia" w:cs="Calibri"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cs="Calibri"/>
          <w:bCs/>
          <w:sz w:val="22"/>
          <w:szCs w:val="22"/>
        </w:rPr>
        <w:t>肩尖疼痛</w:t>
      </w:r>
    </w:p>
    <w:p w:rsidR="00954615" w:rsidRPr="002C4810" w:rsidRDefault="00693D85" w:rsidP="002C4810">
      <w:pPr>
        <w:numPr>
          <w:ilvl w:val="0"/>
          <w:numId w:val="9"/>
        </w:numPr>
        <w:rPr>
          <w:rFonts w:asciiTheme="minorEastAsia" w:eastAsiaTheme="minorEastAsia" w:hAnsiTheme="minorEastAsia" w:cs="Calibri"/>
          <w:bCs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cs="Calibri"/>
          <w:sz w:val="22"/>
          <w:szCs w:val="22"/>
          <w:lang w:val="en-MY"/>
        </w:rPr>
        <w:t>附近器宫受损，例如：肠道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，膀胱，</w:t>
      </w:r>
      <w:r w:rsidR="002C4810">
        <w:rPr>
          <w:rStyle w:val="shorttext"/>
          <w:rFonts w:ascii="MingLiU" w:eastAsia="MingLiU" w:hAnsi="MingLiU" w:cs="MingLiU" w:hint="eastAsia"/>
          <w:color w:val="222222"/>
          <w:sz w:val="23"/>
          <w:szCs w:val="23"/>
        </w:rPr>
        <w:t>输尿</w:t>
      </w:r>
      <w:r w:rsidR="002C4810">
        <w:rPr>
          <w:rStyle w:val="shorttext"/>
          <w:rFonts w:ascii="MS Gothic" w:eastAsia="MS Gothic" w:hAnsi="MS Gothic" w:cs="MS Gothic" w:hint="eastAsia"/>
          <w:color w:val="222222"/>
          <w:sz w:val="23"/>
          <w:szCs w:val="23"/>
        </w:rPr>
        <w:t>管</w:t>
      </w:r>
      <w:r w:rsidR="002C4810">
        <w:rPr>
          <w:rFonts w:asciiTheme="minorEastAsia" w:eastAsiaTheme="minorEastAsia" w:hAnsiTheme="minorEastAsia" w:cs="Calibri"/>
          <w:bCs/>
          <w:sz w:val="22"/>
          <w:szCs w:val="22"/>
          <w:lang w:val="en-MY"/>
        </w:rPr>
        <w:t>。受损</w:t>
      </w:r>
      <w:r w:rsidRPr="002C4810">
        <w:rPr>
          <w:rFonts w:asciiTheme="minorEastAsia" w:eastAsiaTheme="minorEastAsia" w:hAnsiTheme="minorEastAsia" w:hint="eastAsia"/>
          <w:sz w:val="22"/>
          <w:szCs w:val="22"/>
          <w:lang w:val="en-MY"/>
        </w:rPr>
        <w:t>之症状</w:t>
      </w:r>
      <w:r w:rsidR="003A719D">
        <w:rPr>
          <w:rFonts w:asciiTheme="minorEastAsia" w:eastAsiaTheme="minorEastAsia" w:hAnsiTheme="minorEastAsia"/>
          <w:sz w:val="22"/>
          <w:szCs w:val="22"/>
        </w:rPr>
        <w:t>有</w:t>
      </w:r>
      <w:r w:rsidR="002C4810">
        <w:rPr>
          <w:rFonts w:asciiTheme="minorEastAsia" w:eastAsiaTheme="minorEastAsia" w:hAnsiTheme="minorEastAsia"/>
          <w:sz w:val="22"/>
          <w:szCs w:val="22"/>
        </w:rPr>
        <w:t>可能</w:t>
      </w:r>
      <w:r w:rsidRPr="002C4810">
        <w:rPr>
          <w:rFonts w:asciiTheme="minorEastAsia" w:eastAsiaTheme="minorEastAsia" w:hAnsiTheme="minorEastAsia" w:hint="eastAsia"/>
          <w:sz w:val="22"/>
          <w:szCs w:val="22"/>
          <w:lang w:val="en-MY"/>
        </w:rPr>
        <w:t>在手术数日后方才出现 （少于1%机率的风险）</w:t>
      </w:r>
    </w:p>
    <w:p w:rsidR="00C30B94" w:rsidRPr="008B6639" w:rsidRDefault="00C30B94" w:rsidP="00C30B94">
      <w:pPr>
        <w:numPr>
          <w:ilvl w:val="0"/>
          <w:numId w:val="11"/>
        </w:numPr>
        <w:rPr>
          <w:rFonts w:asciiTheme="minorEastAsia" w:eastAsiaTheme="minorEastAsia" w:hAnsiTheme="minorEastAsia" w:cs="Calibri"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子宫受损或贯穿（少于1%机率的风险）</w:t>
      </w:r>
    </w:p>
    <w:p w:rsidR="00697853" w:rsidRPr="008B6639" w:rsidRDefault="002C4810" w:rsidP="00C30B94">
      <w:pPr>
        <w:numPr>
          <w:ilvl w:val="0"/>
          <w:numId w:val="11"/>
        </w:numPr>
        <w:rPr>
          <w:rFonts w:asciiTheme="minorEastAsia" w:eastAsiaTheme="minorEastAsia" w:hAnsiTheme="minorEastAsia" w:cs="Calibri"/>
          <w:sz w:val="22"/>
          <w:szCs w:val="22"/>
          <w:lang w:val="en-MY"/>
        </w:rPr>
      </w:pPr>
      <w:r>
        <w:rPr>
          <w:rFonts w:asciiTheme="minorEastAsia" w:eastAsiaTheme="minorEastAsia" w:hAnsiTheme="minorEastAsia" w:cs="Helvetica"/>
          <w:sz w:val="22"/>
          <w:szCs w:val="22"/>
          <w:shd w:val="clear" w:color="auto" w:fill="FFFFFF"/>
        </w:rPr>
        <w:t>转换去剖腹手术</w:t>
      </w:r>
    </w:p>
    <w:p w:rsidR="00EB5633" w:rsidRPr="008B6639" w:rsidRDefault="00EB5633" w:rsidP="00EB5633">
      <w:pPr>
        <w:ind w:left="720"/>
        <w:rPr>
          <w:rFonts w:asciiTheme="minorEastAsia" w:eastAsiaTheme="minorEastAsia" w:hAnsiTheme="minorEastAsia" w:cs="Calibri"/>
          <w:sz w:val="22"/>
          <w:szCs w:val="22"/>
          <w:lang w:val="en-MY"/>
        </w:rPr>
      </w:pPr>
    </w:p>
    <w:p w:rsidR="00697853" w:rsidRPr="008B6639" w:rsidRDefault="002C4810" w:rsidP="004C6851">
      <w:pPr>
        <w:numPr>
          <w:ilvl w:val="0"/>
          <w:numId w:val="6"/>
        </w:numPr>
        <w:rPr>
          <w:rFonts w:asciiTheme="minorEastAsia" w:eastAsiaTheme="minorEastAsia" w:hAnsiTheme="minorEastAsia"/>
          <w:sz w:val="22"/>
          <w:szCs w:val="22"/>
          <w:u w:val="single"/>
          <w:lang w:val="en-MY"/>
        </w:rPr>
      </w:pPr>
      <w:r>
        <w:rPr>
          <w:rFonts w:asciiTheme="minorEastAsia" w:eastAsiaTheme="minorEastAsia" w:hAnsiTheme="minorEastAsia"/>
          <w:sz w:val="22"/>
          <w:szCs w:val="22"/>
          <w:u w:val="single"/>
        </w:rPr>
        <w:t>手术中</w:t>
      </w:r>
      <w:r w:rsidR="008B6639">
        <w:rPr>
          <w:rFonts w:asciiTheme="minorEastAsia" w:eastAsiaTheme="minorEastAsia" w:hAnsiTheme="minorEastAsia" w:hint="eastAsia"/>
          <w:sz w:val="22"/>
          <w:szCs w:val="22"/>
          <w:u w:val="single"/>
          <w:lang w:val="en-MY"/>
        </w:rPr>
        <w:t>一些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>必要的额外</w:t>
      </w:r>
      <w:r w:rsidR="008B6639">
        <w:rPr>
          <w:rFonts w:asciiTheme="minorEastAsia" w:eastAsiaTheme="minorEastAsia" w:hAnsiTheme="minorEastAsia" w:hint="eastAsia"/>
          <w:sz w:val="22"/>
          <w:szCs w:val="22"/>
          <w:u w:val="single"/>
          <w:lang w:val="en-MY"/>
        </w:rPr>
        <w:t>紧急的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>步骤</w:t>
      </w:r>
      <w:r w:rsidR="00500312" w:rsidRPr="008B6639">
        <w:rPr>
          <w:rFonts w:asciiTheme="minorEastAsia" w:eastAsiaTheme="minorEastAsia" w:hAnsiTheme="minorEastAsia" w:hint="eastAsia"/>
          <w:sz w:val="22"/>
          <w:szCs w:val="22"/>
          <w:u w:val="single"/>
          <w:lang w:val="en-MY"/>
        </w:rPr>
        <w:t>， 例如：</w:t>
      </w:r>
    </w:p>
    <w:p w:rsidR="00F36BE5" w:rsidRPr="008B6639" w:rsidRDefault="00500312" w:rsidP="00F36BE5">
      <w:pPr>
        <w:numPr>
          <w:ilvl w:val="0"/>
          <w:numId w:val="12"/>
        </w:numPr>
        <w:rPr>
          <w:rFonts w:asciiTheme="minorEastAsia" w:eastAsiaTheme="minorEastAsia" w:hAnsiTheme="minorEastAsia"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输血</w:t>
      </w:r>
    </w:p>
    <w:p w:rsidR="00433343" w:rsidRPr="00A92AC6" w:rsidRDefault="00F36BE5" w:rsidP="00A92AC6">
      <w:pPr>
        <w:numPr>
          <w:ilvl w:val="0"/>
          <w:numId w:val="12"/>
        </w:numPr>
        <w:rPr>
          <w:rFonts w:asciiTheme="minorEastAsia" w:eastAsiaTheme="minorEastAsia" w:hAnsiTheme="minorEastAsia"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修复</w:t>
      </w:r>
      <w:r w:rsidRPr="008B6639">
        <w:rPr>
          <w:rFonts w:asciiTheme="minorEastAsia" w:eastAsiaTheme="minorEastAsia" w:hAnsiTheme="minorEastAsia" w:cs="Calibri"/>
          <w:sz w:val="22"/>
          <w:szCs w:val="22"/>
          <w:lang w:val="en-MY"/>
        </w:rPr>
        <w:t>肠道，膀胱，</w:t>
      </w:r>
      <w:r w:rsidR="002C4810">
        <w:rPr>
          <w:rFonts w:asciiTheme="minorEastAsia" w:eastAsiaTheme="minorEastAsia" w:hAnsiTheme="minorEastAsia" w:cs="Calibri"/>
          <w:sz w:val="22"/>
          <w:szCs w:val="22"/>
        </w:rPr>
        <w:t>输尿管</w:t>
      </w:r>
      <w:r w:rsidR="00974457">
        <w:rPr>
          <w:rFonts w:asciiTheme="minorEastAsia" w:eastAsiaTheme="minorEastAsia" w:hAnsiTheme="minorEastAsia" w:cs="Calibri"/>
          <w:sz w:val="22"/>
          <w:szCs w:val="22"/>
        </w:rPr>
        <w:t>或</w:t>
      </w:r>
      <w:r w:rsidRPr="008B6639">
        <w:rPr>
          <w:rFonts w:asciiTheme="minorEastAsia" w:eastAsiaTheme="minorEastAsia" w:hAnsiTheme="minorEastAsia" w:cs="Calibri" w:hint="eastAsia"/>
          <w:sz w:val="22"/>
          <w:szCs w:val="22"/>
          <w:lang w:val="en-MY"/>
        </w:rPr>
        <w:t>主要的血管</w:t>
      </w:r>
    </w:p>
    <w:p w:rsidR="00433343" w:rsidRPr="008B6639" w:rsidRDefault="00433343" w:rsidP="00433343">
      <w:pPr>
        <w:widowControl/>
        <w:autoSpaceDE w:val="0"/>
        <w:autoSpaceDN w:val="0"/>
        <w:adjustRightInd w:val="0"/>
        <w:rPr>
          <w:rFonts w:asciiTheme="minorEastAsia" w:eastAsiaTheme="minorEastAsia" w:hAnsiTheme="minorEastAsia" w:cs="TT1974o00"/>
          <w:kern w:val="0"/>
          <w:sz w:val="22"/>
          <w:szCs w:val="22"/>
        </w:rPr>
      </w:pPr>
    </w:p>
    <w:p w:rsidR="00697853" w:rsidRPr="00974457" w:rsidRDefault="0097445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val="en-MY"/>
        </w:rPr>
        <w:t>我也已经向您解释以下的要点</w:t>
      </w:r>
      <w:r>
        <w:rPr>
          <w:rFonts w:asciiTheme="minorEastAsia" w:eastAsiaTheme="minorEastAsia" w:hAnsiTheme="minorEastAsia"/>
          <w:sz w:val="22"/>
          <w:szCs w:val="22"/>
        </w:rPr>
        <w:t>:</w:t>
      </w:r>
    </w:p>
    <w:p w:rsidR="00697853" w:rsidRPr="008B6639" w:rsidRDefault="00F36BE5" w:rsidP="00EB5633">
      <w:pPr>
        <w:numPr>
          <w:ilvl w:val="0"/>
          <w:numId w:val="14"/>
        </w:numPr>
        <w:rPr>
          <w:rFonts w:asciiTheme="minorEastAsia" w:eastAsiaTheme="minorEastAsia" w:hAnsiTheme="minorEastAsia"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每两百人</w:t>
      </w:r>
      <w:r w:rsidR="004C6851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中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，有一人会</w:t>
      </w:r>
      <w:r w:rsidR="004C6851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经历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手术</w:t>
      </w:r>
      <w:r w:rsid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失败，尤其是与剖腹生产</w:t>
      </w:r>
      <w:r w:rsidR="000618AE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一同进行</w:t>
      </w:r>
      <w:r w:rsid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的手术</w:t>
      </w:r>
      <w:r w:rsidR="000618AE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或是</w:t>
      </w:r>
      <w:r w:rsid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在生产后</w:t>
      </w:r>
      <w:r w:rsidR="004C6851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六个星期内完成</w:t>
      </w:r>
      <w:r w:rsid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的</w:t>
      </w:r>
      <w:r w:rsidR="004C6851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输卵管结扎</w:t>
      </w:r>
      <w:r w:rsidR="00960F4F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手术</w:t>
      </w:r>
    </w:p>
    <w:p w:rsidR="00960F4F" w:rsidRPr="008B6639" w:rsidRDefault="00960F4F" w:rsidP="00EB5633">
      <w:pPr>
        <w:numPr>
          <w:ilvl w:val="0"/>
          <w:numId w:val="14"/>
        </w:numPr>
        <w:rPr>
          <w:rFonts w:asciiTheme="minorEastAsia" w:eastAsiaTheme="minorEastAsia" w:hAnsiTheme="minorEastAsia"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虽然手术后再孕机率</w:t>
      </w:r>
      <w:r w:rsidR="00974457">
        <w:rPr>
          <w:rFonts w:asciiTheme="minorEastAsia" w:eastAsiaTheme="minorEastAsia" w:hAnsiTheme="minorEastAsia"/>
          <w:sz w:val="22"/>
          <w:szCs w:val="22"/>
        </w:rPr>
        <w:t>很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低，但是</w:t>
      </w:r>
      <w:r w:rsidR="00974457">
        <w:rPr>
          <w:rFonts w:asciiTheme="minorEastAsia" w:eastAsiaTheme="minorEastAsia" w:hAnsiTheme="minorEastAsia"/>
          <w:sz w:val="22"/>
          <w:szCs w:val="22"/>
        </w:rPr>
        <w:t>如果您再孕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 xml:space="preserve"> ，子宫外孕</w:t>
      </w:r>
      <w:r w:rsidR="00974457">
        <w:rPr>
          <w:rFonts w:asciiTheme="minorEastAsia" w:eastAsiaTheme="minorEastAsia" w:hAnsiTheme="minorEastAsia"/>
          <w:sz w:val="22"/>
          <w:szCs w:val="22"/>
        </w:rPr>
        <w:t>的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机率</w:t>
      </w:r>
      <w:r w:rsidR="00974457">
        <w:rPr>
          <w:rFonts w:asciiTheme="minorEastAsia" w:eastAsiaTheme="minorEastAsia" w:hAnsiTheme="minorEastAsia"/>
          <w:sz w:val="22"/>
          <w:szCs w:val="22"/>
        </w:rPr>
        <w:t>将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增高。</w:t>
      </w:r>
    </w:p>
    <w:p w:rsidR="00960F4F" w:rsidRPr="008B6639" w:rsidRDefault="00974457" w:rsidP="00EB5633">
      <w:pPr>
        <w:numPr>
          <w:ilvl w:val="0"/>
          <w:numId w:val="14"/>
        </w:numPr>
        <w:rPr>
          <w:rFonts w:asciiTheme="minorEastAsia" w:eastAsiaTheme="minorEastAsia" w:hAnsiTheme="minorEastAsia"/>
          <w:sz w:val="22"/>
          <w:szCs w:val="22"/>
          <w:lang w:val="en-MY"/>
        </w:rPr>
      </w:pPr>
      <w:r>
        <w:rPr>
          <w:rFonts w:asciiTheme="minorEastAsia" w:eastAsiaTheme="minorEastAsia" w:hAnsiTheme="minorEastAsia"/>
          <w:sz w:val="22"/>
          <w:szCs w:val="22"/>
        </w:rPr>
        <w:t>其他</w:t>
      </w:r>
      <w:r w:rsidR="00AF00B9" w:rsidRPr="008B6639">
        <w:rPr>
          <w:rFonts w:asciiTheme="minorEastAsia" w:eastAsiaTheme="minorEastAsia" w:hAnsiTheme="minorEastAsia" w:hint="eastAsia"/>
          <w:sz w:val="22"/>
          <w:szCs w:val="22"/>
        </w:rPr>
        <w:t>避孕</w:t>
      </w:r>
      <w:r>
        <w:rPr>
          <w:rFonts w:asciiTheme="minorEastAsia" w:eastAsiaTheme="minorEastAsia" w:hAnsiTheme="minorEastAsia"/>
          <w:sz w:val="22"/>
          <w:szCs w:val="22"/>
        </w:rPr>
        <w:t>的</w:t>
      </w:r>
      <w:r w:rsidR="00AF00B9" w:rsidRPr="008B6639">
        <w:rPr>
          <w:rFonts w:asciiTheme="minorEastAsia" w:eastAsiaTheme="minorEastAsia" w:hAnsiTheme="minorEastAsia" w:hint="eastAsia"/>
          <w:sz w:val="22"/>
          <w:szCs w:val="22"/>
        </w:rPr>
        <w:t>方法</w:t>
      </w:r>
      <w:r>
        <w:rPr>
          <w:rFonts w:asciiTheme="minorEastAsia" w:eastAsiaTheme="minorEastAsia" w:hAnsiTheme="minorEastAsia"/>
          <w:sz w:val="22"/>
          <w:szCs w:val="22"/>
        </w:rPr>
        <w:t>，包括长效可逆避孕方法(LARC)</w:t>
      </w:r>
      <w:r w:rsidR="00AF00B9" w:rsidRPr="008B663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A92AC6" w:rsidRDefault="00A92AC6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AF00B9" w:rsidRPr="008B6639" w:rsidRDefault="00A92AC6">
      <w:pPr>
        <w:rPr>
          <w:rFonts w:asciiTheme="minorEastAsia" w:eastAsiaTheme="minorEastAsia" w:hAnsiTheme="minorEastAsia"/>
          <w:sz w:val="22"/>
          <w:szCs w:val="22"/>
          <w:lang w:val="en-MY"/>
        </w:rPr>
      </w:pPr>
      <w:r>
        <w:rPr>
          <w:rFonts w:asciiTheme="minorEastAsia" w:eastAsiaTheme="minorEastAsia" w:hAnsiTheme="minorEastAsia"/>
          <w:sz w:val="22"/>
          <w:szCs w:val="22"/>
          <w:lang w:val="en-MY"/>
        </w:rPr>
        <w:t>若</w:t>
      </w:r>
      <w:r w:rsidR="00AF00B9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 xml:space="preserve">您体重超标， 曾有腹部手术或患有其他内科疾病， </w:t>
      </w:r>
      <w:r>
        <w:rPr>
          <w:rFonts w:asciiTheme="minorEastAsia" w:eastAsiaTheme="minorEastAsia" w:hAnsiTheme="minorEastAsia"/>
          <w:sz w:val="22"/>
          <w:szCs w:val="22"/>
        </w:rPr>
        <w:t>以上所提及的</w:t>
      </w:r>
      <w:r w:rsidR="00AF00B9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手术风险</w:t>
      </w:r>
      <w:r>
        <w:rPr>
          <w:rFonts w:asciiTheme="minorEastAsia" w:eastAsiaTheme="minorEastAsia" w:hAnsiTheme="minorEastAsia"/>
          <w:sz w:val="22"/>
          <w:szCs w:val="22"/>
        </w:rPr>
        <w:t>也将因此而增</w:t>
      </w:r>
      <w:r w:rsidR="00AF00B9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高。</w:t>
      </w:r>
      <w:r w:rsidR="00697853" w:rsidRPr="008B6639">
        <w:rPr>
          <w:rFonts w:asciiTheme="minorEastAsia" w:eastAsiaTheme="minorEastAsia" w:hAnsiTheme="minorEastAsia"/>
          <w:sz w:val="22"/>
          <w:szCs w:val="22"/>
          <w:lang w:val="en-MY"/>
        </w:rPr>
        <w:t xml:space="preserve"> </w:t>
      </w:r>
    </w:p>
    <w:p w:rsidR="00AF00B9" w:rsidRPr="008B6639" w:rsidRDefault="00371173">
      <w:pPr>
        <w:rPr>
          <w:rFonts w:asciiTheme="minorEastAsia" w:eastAsiaTheme="minorEastAsia" w:hAnsiTheme="minorEastAsia"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所有</w:t>
      </w:r>
      <w:r w:rsidR="00A92AC6">
        <w:rPr>
          <w:rFonts w:asciiTheme="minorEastAsia" w:eastAsiaTheme="minorEastAsia" w:hAnsiTheme="minorEastAsia"/>
          <w:sz w:val="22"/>
          <w:szCs w:val="22"/>
        </w:rPr>
        <w:t>的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手术都具有死亡率的风险，</w:t>
      </w:r>
      <w:r w:rsidR="00A92AC6">
        <w:rPr>
          <w:rFonts w:asciiTheme="minorEastAsia" w:eastAsiaTheme="minorEastAsia" w:hAnsiTheme="minorEastAsia"/>
          <w:sz w:val="22"/>
          <w:szCs w:val="22"/>
        </w:rPr>
        <w:t>但</w:t>
      </w:r>
      <w:r w:rsidR="003A719D">
        <w:rPr>
          <w:rFonts w:asciiTheme="minorEastAsia" w:eastAsiaTheme="minorEastAsia" w:hAnsiTheme="minorEastAsia"/>
          <w:sz w:val="22"/>
          <w:szCs w:val="22"/>
        </w:rPr>
        <w:t>却</w:t>
      </w:r>
      <w:r w:rsidR="00A92AC6">
        <w:rPr>
          <w:rFonts w:asciiTheme="minorEastAsia" w:eastAsiaTheme="minorEastAsia" w:hAnsiTheme="minorEastAsia"/>
          <w:sz w:val="22"/>
          <w:szCs w:val="22"/>
        </w:rPr>
        <w:t>是</w:t>
      </w:r>
      <w:r w:rsidR="00A92AC6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极少发生</w:t>
      </w:r>
      <w:r w:rsidR="00A92AC6">
        <w:rPr>
          <w:rFonts w:asciiTheme="minorEastAsia" w:eastAsiaTheme="minorEastAsia" w:hAnsiTheme="minorEastAsia"/>
          <w:sz w:val="22"/>
          <w:szCs w:val="22"/>
        </w:rPr>
        <w:t>的</w:t>
      </w:r>
      <w:r w:rsidR="00AF00B9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。 （少于</w:t>
      </w:r>
      <w:r w:rsidR="00A92AC6">
        <w:rPr>
          <w:rFonts w:asciiTheme="minorEastAsia" w:eastAsiaTheme="minorEastAsia" w:hAnsiTheme="minorEastAsia"/>
          <w:sz w:val="22"/>
          <w:szCs w:val="22"/>
        </w:rPr>
        <w:t>1人在</w:t>
      </w:r>
      <w:r w:rsidR="00AF00B9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12</w:t>
      </w:r>
      <w:r w:rsidR="00A92AC6">
        <w:rPr>
          <w:rFonts w:asciiTheme="minorEastAsia" w:eastAsiaTheme="minorEastAsia" w:hAnsiTheme="minorEastAsia"/>
          <w:sz w:val="22"/>
          <w:szCs w:val="22"/>
          <w:lang w:val="en-MY"/>
        </w:rPr>
        <w:t>，</w:t>
      </w:r>
      <w:r w:rsidR="00AF00B9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000的手术</w:t>
      </w:r>
      <w:r w:rsidR="003A719D">
        <w:rPr>
          <w:rFonts w:asciiTheme="minorEastAsia" w:eastAsiaTheme="minorEastAsia" w:hAnsiTheme="minorEastAsia"/>
          <w:sz w:val="22"/>
          <w:szCs w:val="22"/>
        </w:rPr>
        <w:t>中</w:t>
      </w:r>
      <w:r w:rsidR="00AF00B9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）</w:t>
      </w:r>
    </w:p>
    <w:p w:rsidR="00697853" w:rsidRPr="008B6639" w:rsidRDefault="00697853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697853" w:rsidRPr="008B6639" w:rsidRDefault="00AF00B9">
      <w:pPr>
        <w:rPr>
          <w:rFonts w:asciiTheme="minorEastAsia" w:eastAsiaTheme="minorEastAsia" w:hAnsiTheme="minorEastAsia"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签名</w:t>
      </w:r>
      <w:r w:rsidR="00DC6539" w:rsidRPr="008B6639">
        <w:rPr>
          <w:rFonts w:asciiTheme="minorEastAsia" w:eastAsiaTheme="minorEastAsia" w:hAnsiTheme="minorEastAsia"/>
          <w:sz w:val="22"/>
          <w:szCs w:val="22"/>
          <w:lang w:val="en-MY"/>
        </w:rPr>
        <w:t xml:space="preserve">:______________________    </w:t>
      </w:r>
      <w:r w:rsidR="00DC6539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日期</w:t>
      </w:r>
      <w:r w:rsidR="00DC6539" w:rsidRPr="008B6639">
        <w:rPr>
          <w:rFonts w:asciiTheme="minorEastAsia" w:eastAsiaTheme="minorEastAsia" w:hAnsiTheme="minorEastAsia"/>
          <w:sz w:val="22"/>
          <w:szCs w:val="22"/>
          <w:lang w:val="en-MY"/>
        </w:rPr>
        <w:t xml:space="preserve">: _______________  </w:t>
      </w:r>
      <w:r w:rsidR="00DC6539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时间</w:t>
      </w:r>
      <w:r w:rsidR="00697853" w:rsidRPr="008B6639">
        <w:rPr>
          <w:rFonts w:asciiTheme="minorEastAsia" w:eastAsiaTheme="minorEastAsia" w:hAnsiTheme="minorEastAsia"/>
          <w:sz w:val="22"/>
          <w:szCs w:val="22"/>
          <w:lang w:val="en-MY"/>
        </w:rPr>
        <w:t>:________________</w:t>
      </w:r>
    </w:p>
    <w:p w:rsidR="00697853" w:rsidRPr="008B6639" w:rsidRDefault="00697853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697853" w:rsidRDefault="00DC6539">
      <w:pPr>
        <w:rPr>
          <w:rFonts w:asciiTheme="minorEastAsia" w:eastAsiaTheme="minorEastAsia" w:hAnsiTheme="minorEastAsia"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姓名</w:t>
      </w:r>
      <w:r w:rsidR="00697853" w:rsidRPr="008B6639">
        <w:rPr>
          <w:rFonts w:asciiTheme="minorEastAsia" w:eastAsiaTheme="minorEastAsia" w:hAnsiTheme="minorEastAsia"/>
          <w:sz w:val="22"/>
          <w:szCs w:val="22"/>
          <w:lang w:val="en-MY"/>
        </w:rPr>
        <w:t>:______</w:t>
      </w:r>
      <w:r w:rsidRPr="008B6639">
        <w:rPr>
          <w:rFonts w:asciiTheme="minorEastAsia" w:eastAsiaTheme="minorEastAsia" w:hAnsiTheme="minorEastAsia"/>
          <w:sz w:val="22"/>
          <w:szCs w:val="22"/>
          <w:lang w:val="en-MY"/>
        </w:rPr>
        <w:t xml:space="preserve">____________________ 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身份</w:t>
      </w:r>
      <w:r w:rsidR="00697853" w:rsidRPr="008B6639">
        <w:rPr>
          <w:rFonts w:asciiTheme="minorEastAsia" w:eastAsiaTheme="minorEastAsia" w:hAnsiTheme="minorEastAsia"/>
          <w:sz w:val="22"/>
          <w:szCs w:val="22"/>
          <w:lang w:val="en-MY"/>
        </w:rPr>
        <w:t>:______________________</w:t>
      </w:r>
    </w:p>
    <w:p w:rsidR="003A719D" w:rsidRDefault="003A719D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3A719D" w:rsidRDefault="003A719D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3A719D" w:rsidRPr="008B6639" w:rsidRDefault="003A719D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DC6539" w:rsidRPr="008B6639" w:rsidRDefault="00DC6539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DC6539" w:rsidRPr="008B6639" w:rsidRDefault="00A92AC6" w:rsidP="00DC6539">
      <w:pPr>
        <w:numPr>
          <w:ilvl w:val="0"/>
          <w:numId w:val="1"/>
        </w:numPr>
        <w:rPr>
          <w:rFonts w:asciiTheme="minorEastAsia" w:eastAsiaTheme="minorEastAsia" w:hAnsiTheme="minorEastAsia"/>
          <w:sz w:val="22"/>
          <w:szCs w:val="22"/>
          <w:lang w:val="en-MY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val="en-MY"/>
        </w:rPr>
        <w:t>翻译者</w:t>
      </w:r>
      <w:r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声明</w:t>
      </w:r>
      <w:r w:rsidR="00DC6539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 xml:space="preserve"> （如有需要）</w:t>
      </w:r>
    </w:p>
    <w:p w:rsidR="00697853" w:rsidRPr="008B6639" w:rsidRDefault="00371173">
      <w:pPr>
        <w:rPr>
          <w:rFonts w:asciiTheme="minorEastAsia" w:eastAsiaTheme="minorEastAsia" w:hAnsiTheme="minorEastAsia"/>
          <w:sz w:val="22"/>
          <w:szCs w:val="22"/>
          <w:lang w:val="en-MY"/>
        </w:rPr>
      </w:pPr>
      <w:r>
        <w:rPr>
          <w:rFonts w:asciiTheme="minorEastAsia" w:eastAsiaTheme="minorEastAsia" w:hAnsiTheme="minorEastAsia" w:hint="eastAsia"/>
          <w:sz w:val="22"/>
          <w:szCs w:val="22"/>
          <w:lang w:val="en-MY"/>
        </w:rPr>
        <w:t>我已经</w:t>
      </w:r>
      <w:r w:rsidR="00A92AC6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尽我本能</w:t>
      </w:r>
      <w:r>
        <w:rPr>
          <w:rFonts w:asciiTheme="minorEastAsia" w:eastAsiaTheme="minorEastAsia" w:hAnsiTheme="minorEastAsia" w:hint="eastAsia"/>
          <w:sz w:val="22"/>
          <w:szCs w:val="22"/>
          <w:lang w:val="en-MY"/>
        </w:rPr>
        <w:t>充份翻译以上所有的内容</w:t>
      </w:r>
      <w:r w:rsidR="00A92AC6">
        <w:rPr>
          <w:rFonts w:asciiTheme="minorEastAsia" w:eastAsiaTheme="minorEastAsia" w:hAnsiTheme="minorEastAsia" w:hint="eastAsia"/>
          <w:sz w:val="22"/>
          <w:szCs w:val="22"/>
          <w:lang w:val="en-MY"/>
        </w:rPr>
        <w:t>给</w:t>
      </w:r>
      <w:r w:rsidR="00DC6539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病人，</w:t>
      </w:r>
      <w:r w:rsidR="00A92AC6">
        <w:rPr>
          <w:rFonts w:asciiTheme="minorEastAsia" w:eastAsiaTheme="minorEastAsia" w:hAnsiTheme="minorEastAsia"/>
          <w:sz w:val="22"/>
          <w:szCs w:val="22"/>
        </w:rPr>
        <w:t>我相信她已了解我所说的一切</w:t>
      </w:r>
      <w:r w:rsidR="00DC6539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。</w:t>
      </w:r>
    </w:p>
    <w:p w:rsidR="00DC6539" w:rsidRPr="008B6639" w:rsidRDefault="00DC6539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697853" w:rsidRPr="008B6639" w:rsidRDefault="00DC6539">
      <w:pPr>
        <w:rPr>
          <w:rFonts w:asciiTheme="minorEastAsia" w:eastAsiaTheme="minorEastAsia" w:hAnsiTheme="minorEastAsia"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签名</w:t>
      </w:r>
      <w:r w:rsidR="00697853" w:rsidRPr="008B6639">
        <w:rPr>
          <w:rFonts w:asciiTheme="minorEastAsia" w:eastAsiaTheme="minorEastAsia" w:hAnsiTheme="minorEastAsia"/>
          <w:sz w:val="22"/>
          <w:szCs w:val="22"/>
          <w:lang w:val="en-MY"/>
        </w:rPr>
        <w:t>:__</w:t>
      </w:r>
      <w:r w:rsidRPr="008B6639">
        <w:rPr>
          <w:rFonts w:asciiTheme="minorEastAsia" w:eastAsiaTheme="minorEastAsia" w:hAnsiTheme="minorEastAsia"/>
          <w:sz w:val="22"/>
          <w:szCs w:val="22"/>
          <w:lang w:val="en-MY"/>
        </w:rPr>
        <w:t xml:space="preserve">______________ 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姓名</w:t>
      </w:r>
      <w:r w:rsidRPr="008B6639">
        <w:rPr>
          <w:rFonts w:asciiTheme="minorEastAsia" w:eastAsiaTheme="minorEastAsia" w:hAnsiTheme="minorEastAsia"/>
          <w:sz w:val="22"/>
          <w:szCs w:val="22"/>
          <w:lang w:val="en-MY"/>
        </w:rPr>
        <w:t xml:space="preserve">:_________________ 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日期</w:t>
      </w:r>
      <w:r w:rsidRPr="008B6639">
        <w:rPr>
          <w:rFonts w:asciiTheme="minorEastAsia" w:eastAsiaTheme="minorEastAsia" w:hAnsiTheme="minorEastAsia"/>
          <w:sz w:val="22"/>
          <w:szCs w:val="22"/>
          <w:lang w:val="en-MY"/>
        </w:rPr>
        <w:t xml:space="preserve">:__________ 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时间</w:t>
      </w:r>
      <w:r w:rsidR="00697853" w:rsidRPr="008B6639">
        <w:rPr>
          <w:rFonts w:asciiTheme="minorEastAsia" w:eastAsiaTheme="minorEastAsia" w:hAnsiTheme="minorEastAsia"/>
          <w:sz w:val="22"/>
          <w:szCs w:val="22"/>
          <w:lang w:val="en-MY"/>
        </w:rPr>
        <w:t>:_________</w:t>
      </w:r>
    </w:p>
    <w:p w:rsidR="00697853" w:rsidRPr="008B6639" w:rsidRDefault="00697853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3A719D" w:rsidRDefault="003A719D">
      <w:pPr>
        <w:rPr>
          <w:rFonts w:asciiTheme="minorEastAsia" w:eastAsiaTheme="minorEastAsia" w:hAnsiTheme="minorEastAsia"/>
          <w:b/>
          <w:bCs/>
          <w:sz w:val="22"/>
          <w:szCs w:val="22"/>
          <w:lang w:val="en-MY"/>
        </w:rPr>
      </w:pPr>
    </w:p>
    <w:p w:rsidR="00697853" w:rsidRPr="008B6639" w:rsidRDefault="00697853">
      <w:pPr>
        <w:rPr>
          <w:rFonts w:asciiTheme="minorEastAsia" w:eastAsiaTheme="minorEastAsia" w:hAnsiTheme="minorEastAsia"/>
          <w:b/>
          <w:bCs/>
          <w:sz w:val="22"/>
          <w:szCs w:val="22"/>
          <w:u w:val="single"/>
          <w:lang w:val="en-MY"/>
        </w:rPr>
      </w:pPr>
      <w:r w:rsidRPr="008B6639">
        <w:rPr>
          <w:rFonts w:asciiTheme="minorEastAsia" w:eastAsiaTheme="minorEastAsia" w:hAnsiTheme="minorEastAsia"/>
          <w:b/>
          <w:bCs/>
          <w:sz w:val="22"/>
          <w:szCs w:val="22"/>
          <w:lang w:val="en-MY"/>
        </w:rPr>
        <w:t xml:space="preserve">C. </w:t>
      </w:r>
      <w:r w:rsidR="00A92AC6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val="en-MY"/>
        </w:rPr>
        <w:t>病人的</w:t>
      </w:r>
      <w:r w:rsidR="00A92AC6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声</w:t>
      </w:r>
      <w:r w:rsidR="00DC6539" w:rsidRPr="008B663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val="en-MY"/>
        </w:rPr>
        <w:t>明</w:t>
      </w:r>
    </w:p>
    <w:p w:rsidR="00DC6539" w:rsidRPr="008B6639" w:rsidRDefault="00DC6539">
      <w:pPr>
        <w:rPr>
          <w:rFonts w:asciiTheme="minorEastAsia" w:eastAsiaTheme="minorEastAsia" w:hAnsiTheme="minorEastAsia"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 xml:space="preserve">请仔细阅读， </w:t>
      </w:r>
      <w:r w:rsidR="00A92AC6">
        <w:rPr>
          <w:rFonts w:asciiTheme="minorEastAsia" w:eastAsiaTheme="minorEastAsia" w:hAnsiTheme="minorEastAsia" w:hint="eastAsia"/>
          <w:sz w:val="22"/>
          <w:szCs w:val="22"/>
          <w:lang w:val="en-MY"/>
        </w:rPr>
        <w:t>包括前部分说明手术的好处</w:t>
      </w:r>
      <w:r w:rsidR="00A92AC6">
        <w:rPr>
          <w:rFonts w:asciiTheme="minorEastAsia" w:eastAsiaTheme="minorEastAsia" w:hAnsiTheme="minorEastAsia"/>
          <w:sz w:val="22"/>
          <w:szCs w:val="22"/>
        </w:rPr>
        <w:t>及</w:t>
      </w:r>
      <w:r w:rsidRPr="008B6639">
        <w:rPr>
          <w:rFonts w:asciiTheme="minorEastAsia" w:eastAsiaTheme="minorEastAsia" w:hAnsiTheme="minorEastAsia" w:cs="Calibri"/>
          <w:bCs/>
          <w:sz w:val="22"/>
          <w:szCs w:val="22"/>
          <w:lang w:val="en-MY"/>
        </w:rPr>
        <w:t>可能出现的风险</w:t>
      </w:r>
      <w:r w:rsidR="00A92AC6">
        <w:rPr>
          <w:rFonts w:asciiTheme="minorEastAsia" w:eastAsiaTheme="minorEastAsia" w:hAnsiTheme="minorEastAsia" w:cs="Calibri" w:hint="eastAsia"/>
          <w:sz w:val="22"/>
          <w:szCs w:val="22"/>
          <w:lang w:val="en-MY"/>
        </w:rPr>
        <w:t>。如有任何问题，</w:t>
      </w:r>
      <w:r w:rsidR="00A92AC6">
        <w:rPr>
          <w:rFonts w:asciiTheme="minorEastAsia" w:eastAsiaTheme="minorEastAsia" w:hAnsiTheme="minorEastAsia" w:cs="Calibri"/>
          <w:sz w:val="22"/>
          <w:szCs w:val="22"/>
        </w:rPr>
        <w:t>请</w:t>
      </w:r>
      <w:r w:rsidR="00A92AC6">
        <w:rPr>
          <w:rFonts w:asciiTheme="minorEastAsia" w:eastAsiaTheme="minorEastAsia" w:hAnsiTheme="minorEastAsia" w:cs="Calibri" w:hint="eastAsia"/>
          <w:sz w:val="22"/>
          <w:szCs w:val="22"/>
          <w:lang w:val="en-MY"/>
        </w:rPr>
        <w:t>您</w:t>
      </w:r>
      <w:r w:rsidR="00A92AC6">
        <w:rPr>
          <w:rFonts w:asciiTheme="minorEastAsia" w:eastAsiaTheme="minorEastAsia" w:hAnsiTheme="minorEastAsia" w:cs="Calibri"/>
          <w:sz w:val="22"/>
          <w:szCs w:val="22"/>
        </w:rPr>
        <w:t>向我们询问，我们将帮助您</w:t>
      </w:r>
      <w:r w:rsidR="00A92AC6">
        <w:rPr>
          <w:rFonts w:asciiTheme="minorEastAsia" w:eastAsiaTheme="minorEastAsia" w:hAnsiTheme="minorEastAsia" w:cs="Calibri" w:hint="eastAsia"/>
          <w:sz w:val="22"/>
          <w:szCs w:val="22"/>
          <w:lang w:val="en-MY"/>
        </w:rPr>
        <w:t>。</w:t>
      </w:r>
      <w:r w:rsidR="00A92AC6">
        <w:rPr>
          <w:rFonts w:asciiTheme="minorEastAsia" w:eastAsiaTheme="minorEastAsia" w:hAnsiTheme="minorEastAsia" w:cs="Calibri"/>
          <w:sz w:val="22"/>
          <w:szCs w:val="22"/>
        </w:rPr>
        <w:t>就算您</w:t>
      </w:r>
      <w:r w:rsidR="00A92AC6">
        <w:rPr>
          <w:rFonts w:asciiTheme="minorEastAsia" w:eastAsiaTheme="minorEastAsia" w:hAnsiTheme="minorEastAsia" w:cs="Calibri" w:hint="eastAsia"/>
          <w:sz w:val="22"/>
          <w:szCs w:val="22"/>
          <w:lang w:val="en-MY"/>
        </w:rPr>
        <w:t>签了这份</w:t>
      </w:r>
      <w:r w:rsidR="00A92AC6">
        <w:rPr>
          <w:rFonts w:asciiTheme="minorEastAsia" w:eastAsiaTheme="minorEastAsia" w:hAnsiTheme="minorEastAsia" w:cs="Calibri"/>
          <w:sz w:val="22"/>
          <w:szCs w:val="22"/>
        </w:rPr>
        <w:t>同意</w:t>
      </w:r>
      <w:r w:rsidR="00433343" w:rsidRPr="008B6639">
        <w:rPr>
          <w:rFonts w:asciiTheme="minorEastAsia" w:eastAsiaTheme="minorEastAsia" w:hAnsiTheme="minorEastAsia" w:cs="Calibri" w:hint="eastAsia"/>
          <w:sz w:val="22"/>
          <w:szCs w:val="22"/>
          <w:lang w:val="en-MY"/>
        </w:rPr>
        <w:t xml:space="preserve">书， 您仍有权利在任何时刻更改您的决定。 </w:t>
      </w:r>
    </w:p>
    <w:p w:rsidR="00CE0EE9" w:rsidRPr="008B6639" w:rsidRDefault="00CE0EE9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1173"/>
        <w:gridCol w:w="1095"/>
      </w:tblGrid>
      <w:tr w:rsidR="00CE0EE9" w:rsidRPr="008B6639" w:rsidTr="00EB5633">
        <w:tc>
          <w:tcPr>
            <w:tcW w:w="6912" w:type="dxa"/>
          </w:tcPr>
          <w:p w:rsidR="00B50757" w:rsidRPr="008B6639" w:rsidRDefault="00A92AC6" w:rsidP="003A719D">
            <w:pPr>
              <w:numPr>
                <w:ilvl w:val="0"/>
                <w:numId w:val="8"/>
              </w:numPr>
              <w:ind w:left="284" w:hanging="284"/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我已充分了解前部分的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声明</w:t>
            </w:r>
            <w:r w:rsidR="003C6787"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， 包括这手术的好处与风险并且同意进行这项手术。</w:t>
            </w:r>
          </w:p>
        </w:tc>
        <w:tc>
          <w:tcPr>
            <w:tcW w:w="1173" w:type="dxa"/>
          </w:tcPr>
          <w:p w:rsidR="00CE0EE9" w:rsidRPr="008B6639" w:rsidRDefault="00FE2789">
            <w:p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是</w:t>
            </w:r>
            <w:r w:rsidR="00CE0EE9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t xml:space="preserve"> </w: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0EE9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instrText>FORMCHECKBOX</w:instrTex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end"/>
            </w:r>
          </w:p>
        </w:tc>
        <w:tc>
          <w:tcPr>
            <w:tcW w:w="1095" w:type="dxa"/>
          </w:tcPr>
          <w:p w:rsidR="00CE0EE9" w:rsidRPr="008B6639" w:rsidRDefault="00FE2789">
            <w:p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不是</w:t>
            </w:r>
            <w:r w:rsidR="00CE0EE9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t xml:space="preserve"> </w: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0EE9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instrText>FORMCHECKBOX</w:instrTex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end"/>
            </w:r>
          </w:p>
        </w:tc>
      </w:tr>
      <w:tr w:rsidR="00FE2789" w:rsidRPr="008B6639" w:rsidTr="00EB5633">
        <w:tc>
          <w:tcPr>
            <w:tcW w:w="6912" w:type="dxa"/>
          </w:tcPr>
          <w:p w:rsidR="00B50757" w:rsidRPr="008B6639" w:rsidRDefault="00A92AC6" w:rsidP="003A719D">
            <w:pPr>
              <w:numPr>
                <w:ilvl w:val="0"/>
                <w:numId w:val="8"/>
              </w:numPr>
              <w:ind w:left="284" w:hanging="284"/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我已充分了解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您无法给我保证谁将会是我的开刀</w:t>
            </w:r>
            <w:r w:rsidR="003A719D">
              <w:rPr>
                <w:rFonts w:asciiTheme="minorEastAsia" w:eastAsiaTheme="minorEastAsia" w:hAnsiTheme="minorEastAsia" w:hint="eastAsia"/>
                <w:sz w:val="22"/>
                <w:szCs w:val="22"/>
              </w:rPr>
              <w:t>医生，但是所有</w:t>
            </w:r>
            <w:r w:rsidR="003A719D">
              <w:rPr>
                <w:rFonts w:asciiTheme="minorEastAsia" w:eastAsiaTheme="minorEastAsia" w:hAnsiTheme="minorEastAsia"/>
                <w:sz w:val="22"/>
                <w:szCs w:val="22"/>
              </w:rPr>
              <w:t>开</w:t>
            </w:r>
            <w:r w:rsidR="00B50757" w:rsidRPr="008B6639">
              <w:rPr>
                <w:rFonts w:asciiTheme="minorEastAsia" w:eastAsiaTheme="minorEastAsia" w:hAnsiTheme="minorEastAsia" w:hint="eastAsia"/>
                <w:sz w:val="22"/>
                <w:szCs w:val="22"/>
              </w:rPr>
              <w:t>刀的医生都备有足够的经验。</w:t>
            </w:r>
          </w:p>
        </w:tc>
        <w:tc>
          <w:tcPr>
            <w:tcW w:w="1173" w:type="dxa"/>
          </w:tcPr>
          <w:p w:rsidR="00FE2789" w:rsidRPr="008B6639" w:rsidRDefault="00FE2789" w:rsidP="00EB5633">
            <w:p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是</w:t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t xml:space="preserve"> </w: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instrText>FORMCHECKBOX</w:instrTex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end"/>
            </w:r>
          </w:p>
        </w:tc>
        <w:tc>
          <w:tcPr>
            <w:tcW w:w="1095" w:type="dxa"/>
          </w:tcPr>
          <w:p w:rsidR="00FE2789" w:rsidRPr="008B6639" w:rsidRDefault="00FE2789" w:rsidP="00EB5633">
            <w:p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不是</w:t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t xml:space="preserve"> </w: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instrText>FORMCHECKBOX</w:instrTex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end"/>
            </w:r>
          </w:p>
        </w:tc>
      </w:tr>
      <w:tr w:rsidR="00FE2789" w:rsidRPr="008B6639" w:rsidTr="00EB5633">
        <w:tc>
          <w:tcPr>
            <w:tcW w:w="6912" w:type="dxa"/>
          </w:tcPr>
          <w:p w:rsidR="00B50757" w:rsidRPr="008B6639" w:rsidRDefault="003C6787" w:rsidP="003A719D">
            <w:pPr>
              <w:numPr>
                <w:ilvl w:val="0"/>
                <w:numId w:val="8"/>
              </w:numPr>
              <w:ind w:left="284" w:hanging="284"/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我</w:t>
            </w:r>
            <w:r w:rsidR="00A92AC6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已充分</w:t>
            </w:r>
            <w:r w:rsidR="00A92AC6">
              <w:rPr>
                <w:rFonts w:asciiTheme="minorEastAsia" w:eastAsiaTheme="minorEastAsia" w:hAnsiTheme="minorEastAsia"/>
                <w:sz w:val="22"/>
                <w:szCs w:val="22"/>
              </w:rPr>
              <w:t>了解</w:t>
            </w:r>
            <w:r w:rsidR="00B50757"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我有机会与</w:t>
            </w: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麻醉师商讨麻醉的内容，</w:t>
            </w:r>
            <w:r w:rsidR="00B50757"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 xml:space="preserve"> </w:t>
            </w:r>
            <w:r w:rsidR="00A92AC6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但</w:t>
            </w:r>
            <w:r w:rsidR="00A92AC6">
              <w:rPr>
                <w:rFonts w:asciiTheme="minorEastAsia" w:eastAsiaTheme="minorEastAsia" w:hAnsiTheme="minorEastAsia"/>
                <w:sz w:val="22"/>
                <w:szCs w:val="22"/>
              </w:rPr>
              <w:t>在</w:t>
            </w: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紧急情况下</w:t>
            </w:r>
            <w:r w:rsidR="003A719D">
              <w:rPr>
                <w:rFonts w:asciiTheme="minorEastAsia" w:eastAsiaTheme="minorEastAsia" w:hAnsiTheme="minorEastAsia"/>
                <w:sz w:val="22"/>
                <w:szCs w:val="22"/>
              </w:rPr>
              <w:t>这</w:t>
            </w:r>
            <w:r w:rsidR="00A92AC6">
              <w:rPr>
                <w:rFonts w:asciiTheme="minorEastAsia" w:eastAsiaTheme="minorEastAsia" w:hAnsiTheme="minorEastAsia"/>
                <w:sz w:val="22"/>
                <w:szCs w:val="22"/>
              </w:rPr>
              <w:t>将被</w:t>
            </w: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除外。</w:t>
            </w:r>
          </w:p>
        </w:tc>
        <w:tc>
          <w:tcPr>
            <w:tcW w:w="1173" w:type="dxa"/>
          </w:tcPr>
          <w:p w:rsidR="00FE2789" w:rsidRPr="008B6639" w:rsidRDefault="00FE2789" w:rsidP="00EB5633">
            <w:p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是</w:t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t xml:space="preserve"> </w: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instrText>FORMCHECKBOX</w:instrTex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end"/>
            </w:r>
          </w:p>
        </w:tc>
        <w:tc>
          <w:tcPr>
            <w:tcW w:w="1095" w:type="dxa"/>
          </w:tcPr>
          <w:p w:rsidR="00FE2789" w:rsidRPr="008B6639" w:rsidRDefault="00FE2789" w:rsidP="00EB5633">
            <w:p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不是</w:t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t xml:space="preserve"> </w: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instrText>FORMCHECKBOX</w:instrTex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end"/>
            </w:r>
          </w:p>
        </w:tc>
      </w:tr>
      <w:tr w:rsidR="00FE2789" w:rsidRPr="008B6639" w:rsidTr="00EB5633">
        <w:tc>
          <w:tcPr>
            <w:tcW w:w="6912" w:type="dxa"/>
          </w:tcPr>
          <w:p w:rsidR="00B50757" w:rsidRPr="008B6639" w:rsidRDefault="003C6787" w:rsidP="003A719D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Theme="minorEastAsia" w:eastAsiaTheme="minorEastAsia" w:hAnsiTheme="minorEastAsia" w:cs="TT1974o00"/>
                <w:kern w:val="0"/>
                <w:sz w:val="22"/>
                <w:szCs w:val="22"/>
              </w:rPr>
            </w:pPr>
            <w:r w:rsidRPr="008B6639">
              <w:rPr>
                <w:rFonts w:asciiTheme="minorEastAsia" w:eastAsiaTheme="minorEastAsia" w:hAnsiTheme="minorEastAsia" w:cs="TT1974o00" w:hint="eastAsia"/>
                <w:kern w:val="0"/>
                <w:sz w:val="22"/>
                <w:szCs w:val="22"/>
              </w:rPr>
              <w:t>我</w:t>
            </w:r>
            <w:r w:rsidR="00B50757" w:rsidRPr="008B6639">
              <w:rPr>
                <w:rFonts w:asciiTheme="minorEastAsia" w:eastAsiaTheme="minorEastAsia" w:hAnsiTheme="minorEastAsia" w:cs="TT1974o00" w:hint="eastAsia"/>
                <w:kern w:val="0"/>
                <w:sz w:val="22"/>
                <w:szCs w:val="22"/>
              </w:rPr>
              <w:t>已</w:t>
            </w:r>
            <w:r w:rsidR="00A92AC6">
              <w:rPr>
                <w:rFonts w:asciiTheme="minorEastAsia" w:eastAsiaTheme="minorEastAsia" w:hAnsiTheme="minorEastAsia" w:cs="TT1974o00" w:hint="eastAsia"/>
                <w:kern w:val="0"/>
                <w:sz w:val="22"/>
                <w:szCs w:val="22"/>
              </w:rPr>
              <w:t>充分</w:t>
            </w:r>
            <w:r w:rsidR="00A92AC6">
              <w:rPr>
                <w:rFonts w:asciiTheme="minorEastAsia" w:eastAsiaTheme="minorEastAsia" w:hAnsiTheme="minorEastAsia" w:cs="TT1974o00"/>
                <w:kern w:val="0"/>
                <w:sz w:val="22"/>
                <w:szCs w:val="22"/>
              </w:rPr>
              <w:t>了解</w:t>
            </w:r>
            <w:r w:rsidR="00A92AC6">
              <w:rPr>
                <w:rFonts w:asciiTheme="minorEastAsia" w:eastAsiaTheme="minorEastAsia" w:hAnsiTheme="minorEastAsia" w:cs="TT1974o00" w:hint="eastAsia"/>
                <w:kern w:val="0"/>
                <w:sz w:val="22"/>
                <w:szCs w:val="22"/>
              </w:rPr>
              <w:t>，</w:t>
            </w:r>
            <w:r w:rsidR="003A719D">
              <w:rPr>
                <w:rFonts w:asciiTheme="minorEastAsia" w:eastAsiaTheme="minorEastAsia" w:hAnsiTheme="minorEastAsia" w:cs="TT1974o00"/>
                <w:kern w:val="0"/>
                <w:sz w:val="22"/>
                <w:szCs w:val="22"/>
              </w:rPr>
              <w:t>除了</w:t>
            </w:r>
            <w:r w:rsidR="00A92AC6">
              <w:rPr>
                <w:rFonts w:asciiTheme="minorEastAsia" w:eastAsiaTheme="minorEastAsia" w:hAnsiTheme="minorEastAsia" w:cs="TT1974o00"/>
                <w:kern w:val="0"/>
                <w:sz w:val="22"/>
                <w:szCs w:val="22"/>
              </w:rPr>
              <w:t>以上所提及的手术，任何进</w:t>
            </w:r>
            <w:r w:rsidR="003E3B8F" w:rsidRPr="008B6639">
              <w:rPr>
                <w:rFonts w:asciiTheme="minorEastAsia" w:eastAsiaTheme="minorEastAsia" w:hAnsiTheme="minorEastAsia" w:cs="TT1974o00" w:hint="eastAsia"/>
                <w:kern w:val="0"/>
                <w:sz w:val="22"/>
                <w:szCs w:val="22"/>
              </w:rPr>
              <w:t>一</w:t>
            </w:r>
            <w:r w:rsidR="00A92AC6">
              <w:rPr>
                <w:rFonts w:asciiTheme="minorEastAsia" w:eastAsiaTheme="minorEastAsia" w:hAnsiTheme="minorEastAsia" w:cs="TT1974o00"/>
                <w:kern w:val="0"/>
                <w:sz w:val="22"/>
                <w:szCs w:val="22"/>
              </w:rPr>
              <w:t>步的其它步骤只将被采取</w:t>
            </w:r>
            <w:r w:rsidR="003E3B8F" w:rsidRPr="008B6639">
              <w:rPr>
                <w:rFonts w:asciiTheme="minorEastAsia" w:eastAsiaTheme="minorEastAsia" w:hAnsiTheme="minorEastAsia" w:cs="TT1974o00" w:hint="eastAsia"/>
                <w:kern w:val="0"/>
                <w:sz w:val="22"/>
                <w:szCs w:val="22"/>
              </w:rPr>
              <w:t>来拯救我的性命</w:t>
            </w:r>
            <w:r w:rsidR="00A92AC6">
              <w:rPr>
                <w:rFonts w:asciiTheme="minorEastAsia" w:eastAsiaTheme="minorEastAsia" w:hAnsiTheme="minorEastAsia" w:cs="TT1974o00"/>
                <w:kern w:val="0"/>
                <w:sz w:val="22"/>
                <w:szCs w:val="22"/>
              </w:rPr>
              <w:t>或预防对我健康带来的伤害</w:t>
            </w:r>
            <w:r w:rsidR="003E3B8F" w:rsidRPr="008B6639">
              <w:rPr>
                <w:rFonts w:asciiTheme="minorEastAsia" w:eastAsiaTheme="minorEastAsia" w:hAnsiTheme="minorEastAsia" w:cs="TT1974o00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173" w:type="dxa"/>
          </w:tcPr>
          <w:p w:rsidR="00FE2789" w:rsidRPr="008B6639" w:rsidRDefault="00FE2789" w:rsidP="00EB5633">
            <w:p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是</w:t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t xml:space="preserve"> </w: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instrText>FORMCHECKBOX</w:instrTex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end"/>
            </w:r>
          </w:p>
        </w:tc>
        <w:tc>
          <w:tcPr>
            <w:tcW w:w="1095" w:type="dxa"/>
          </w:tcPr>
          <w:p w:rsidR="00FE2789" w:rsidRPr="008B6639" w:rsidRDefault="00FE2789" w:rsidP="00EB5633">
            <w:p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不是</w:t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t xml:space="preserve"> </w: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instrText>FORMCHECKBOX</w:instrTex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end"/>
            </w:r>
          </w:p>
        </w:tc>
      </w:tr>
      <w:tr w:rsidR="00FE2789" w:rsidRPr="008B6639" w:rsidTr="00EB5633">
        <w:tc>
          <w:tcPr>
            <w:tcW w:w="6912" w:type="dxa"/>
          </w:tcPr>
          <w:p w:rsidR="00B50757" w:rsidRPr="008B6639" w:rsidRDefault="00B50757" w:rsidP="00B50757">
            <w:pPr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我已</w:t>
            </w:r>
            <w:r w:rsidR="00A92AC6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被告知，在我的治疗过程中</w:t>
            </w:r>
            <w:r w:rsidR="00A92AC6">
              <w:rPr>
                <w:rFonts w:asciiTheme="minorEastAsia" w:eastAsiaTheme="minorEastAsia" w:hAnsiTheme="minorEastAsia"/>
                <w:sz w:val="22"/>
                <w:szCs w:val="22"/>
              </w:rPr>
              <w:t>有可能</w:t>
            </w:r>
            <w:r w:rsidR="00A92AC6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附加</w:t>
            </w:r>
            <w:r w:rsidR="00A92AC6">
              <w:rPr>
                <w:rFonts w:asciiTheme="minorEastAsia" w:eastAsiaTheme="minorEastAsia" w:hAnsiTheme="minorEastAsia"/>
                <w:sz w:val="22"/>
                <w:szCs w:val="22"/>
              </w:rPr>
              <w:t>的额外步骤</w:t>
            </w:r>
            <w:r w:rsidR="003E3B8F"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。</w:t>
            </w:r>
          </w:p>
        </w:tc>
        <w:tc>
          <w:tcPr>
            <w:tcW w:w="1173" w:type="dxa"/>
          </w:tcPr>
          <w:p w:rsidR="00FE2789" w:rsidRPr="008B6639" w:rsidRDefault="00FE2789" w:rsidP="00EB5633">
            <w:p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是</w:t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t xml:space="preserve"> </w: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instrText>FORMCHECKBOX</w:instrTex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end"/>
            </w:r>
          </w:p>
        </w:tc>
        <w:tc>
          <w:tcPr>
            <w:tcW w:w="1095" w:type="dxa"/>
          </w:tcPr>
          <w:p w:rsidR="00FE2789" w:rsidRPr="008B6639" w:rsidRDefault="00FE2789" w:rsidP="00EB5633">
            <w:p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不是</w:t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t xml:space="preserve"> </w: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instrText>FORMCHECKBOX</w:instrTex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end"/>
            </w:r>
          </w:p>
        </w:tc>
      </w:tr>
      <w:tr w:rsidR="00FE2789" w:rsidRPr="008B6639" w:rsidTr="00EB5633">
        <w:tc>
          <w:tcPr>
            <w:tcW w:w="6912" w:type="dxa"/>
          </w:tcPr>
          <w:p w:rsidR="00B50757" w:rsidRPr="008B6639" w:rsidRDefault="00B50757" w:rsidP="00B50757">
            <w:pPr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我已</w:t>
            </w:r>
            <w:r w:rsidR="00A92AC6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收到关于这份手术的病</w:t>
            </w:r>
            <w:r w:rsidR="00A92AC6">
              <w:rPr>
                <w:rFonts w:asciiTheme="minorEastAsia" w:eastAsiaTheme="minorEastAsia" w:hAnsiTheme="minorEastAsia"/>
                <w:sz w:val="22"/>
                <w:szCs w:val="22"/>
              </w:rPr>
              <w:t>人</w:t>
            </w:r>
            <w:r w:rsidR="003E3B8F"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资料书。</w:t>
            </w:r>
          </w:p>
        </w:tc>
        <w:tc>
          <w:tcPr>
            <w:tcW w:w="1173" w:type="dxa"/>
          </w:tcPr>
          <w:p w:rsidR="00FE2789" w:rsidRPr="008B6639" w:rsidRDefault="00FE2789" w:rsidP="00EB5633">
            <w:p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是</w:t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t xml:space="preserve"> </w: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instrText>FORMCHECKBOX</w:instrTex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end"/>
            </w:r>
          </w:p>
        </w:tc>
        <w:tc>
          <w:tcPr>
            <w:tcW w:w="1095" w:type="dxa"/>
          </w:tcPr>
          <w:p w:rsidR="00FE2789" w:rsidRPr="008B6639" w:rsidRDefault="00FE2789" w:rsidP="00EB5633">
            <w:p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不是</w:t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t xml:space="preserve"> </w: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instrText>FORMCHECKBOX</w:instrTex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end"/>
            </w:r>
          </w:p>
        </w:tc>
      </w:tr>
      <w:tr w:rsidR="00FE2789" w:rsidRPr="008B6639" w:rsidTr="00EB5633">
        <w:tc>
          <w:tcPr>
            <w:tcW w:w="6912" w:type="dxa"/>
          </w:tcPr>
          <w:p w:rsidR="003E3B8F" w:rsidRPr="008B6639" w:rsidRDefault="00FE2789" w:rsidP="00CE0EE9">
            <w:p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t xml:space="preserve">7. </w:t>
            </w:r>
            <w:r w:rsidR="00B50757"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我已</w:t>
            </w:r>
            <w:r w:rsidR="003E3B8F"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 xml:space="preserve">写下在任何没有通知我的情况下，不可进行的程序。 </w:t>
            </w:r>
          </w:p>
          <w:p w:rsidR="003E3B8F" w:rsidRPr="008B6639" w:rsidRDefault="003E3B8F" w:rsidP="003E3B8F">
            <w:p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t>____________________________________________________________</w:t>
            </w:r>
          </w:p>
          <w:p w:rsidR="003E3B8F" w:rsidRPr="008B6639" w:rsidRDefault="003E3B8F" w:rsidP="003E3B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3" w:type="dxa"/>
          </w:tcPr>
          <w:p w:rsidR="00FE2789" w:rsidRPr="008B6639" w:rsidRDefault="00FE2789" w:rsidP="00EB5633">
            <w:p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是</w:t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t xml:space="preserve"> </w: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instrText>FORMCHECKBOX</w:instrTex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end"/>
            </w:r>
          </w:p>
        </w:tc>
        <w:tc>
          <w:tcPr>
            <w:tcW w:w="1095" w:type="dxa"/>
          </w:tcPr>
          <w:p w:rsidR="00FE2789" w:rsidRPr="008B6639" w:rsidRDefault="00FE2789" w:rsidP="00EB5633">
            <w:pPr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pPr>
            <w:r w:rsidRPr="008B6639">
              <w:rPr>
                <w:rFonts w:asciiTheme="minorEastAsia" w:eastAsiaTheme="minorEastAsia" w:hAnsiTheme="minorEastAsia" w:hint="eastAsia"/>
                <w:sz w:val="22"/>
                <w:szCs w:val="22"/>
                <w:lang w:val="en-MY"/>
              </w:rPr>
              <w:t>不是</w:t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t xml:space="preserve"> </w: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instrText>FORMCHECKBOX</w:instrText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</w:r>
            <w:r w:rsidR="00B5619E" w:rsidRPr="008B6639">
              <w:rPr>
                <w:rFonts w:asciiTheme="minorEastAsia" w:eastAsiaTheme="minorEastAsia" w:hAnsiTheme="minorEastAsia"/>
                <w:sz w:val="22"/>
                <w:szCs w:val="22"/>
                <w:lang w:val="en-MY"/>
              </w:rPr>
              <w:fldChar w:fldCharType="end"/>
            </w:r>
          </w:p>
        </w:tc>
      </w:tr>
    </w:tbl>
    <w:p w:rsidR="00B50757" w:rsidRPr="008B6639" w:rsidRDefault="00B50757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697853" w:rsidRPr="008B6639" w:rsidRDefault="00B50757">
      <w:pPr>
        <w:rPr>
          <w:rFonts w:asciiTheme="minorEastAsia" w:eastAsiaTheme="minorEastAsia" w:hAnsiTheme="minorEastAsia"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签名</w:t>
      </w:r>
      <w:r w:rsidRPr="008B6639">
        <w:rPr>
          <w:rFonts w:asciiTheme="minorEastAsia" w:eastAsiaTheme="minorEastAsia" w:hAnsiTheme="minorEastAsia"/>
          <w:sz w:val="22"/>
          <w:szCs w:val="22"/>
          <w:lang w:val="en-MY"/>
        </w:rPr>
        <w:t xml:space="preserve">:________________  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姓名</w:t>
      </w:r>
      <w:r w:rsidRPr="008B6639">
        <w:rPr>
          <w:rFonts w:asciiTheme="minorEastAsia" w:eastAsiaTheme="minorEastAsia" w:hAnsiTheme="minorEastAsia"/>
          <w:sz w:val="22"/>
          <w:szCs w:val="22"/>
          <w:lang w:val="en-MY"/>
        </w:rPr>
        <w:t xml:space="preserve">:_________________  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日期</w:t>
      </w:r>
      <w:r w:rsidRPr="008B6639">
        <w:rPr>
          <w:rFonts w:asciiTheme="minorEastAsia" w:eastAsiaTheme="minorEastAsia" w:hAnsiTheme="minorEastAsia"/>
          <w:sz w:val="22"/>
          <w:szCs w:val="22"/>
          <w:lang w:val="en-MY"/>
        </w:rPr>
        <w:t xml:space="preserve">:__________  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时间</w:t>
      </w:r>
      <w:r w:rsidR="00697853" w:rsidRPr="008B6639">
        <w:rPr>
          <w:rFonts w:asciiTheme="minorEastAsia" w:eastAsiaTheme="minorEastAsia" w:hAnsiTheme="minorEastAsia"/>
          <w:sz w:val="22"/>
          <w:szCs w:val="22"/>
          <w:lang w:val="en-MY"/>
        </w:rPr>
        <w:t>:_________</w:t>
      </w:r>
    </w:p>
    <w:p w:rsidR="00B50757" w:rsidRPr="008B6639" w:rsidRDefault="00B50757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697853" w:rsidRPr="008B6639" w:rsidRDefault="00697853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697853" w:rsidRPr="008B6639" w:rsidRDefault="00443879" w:rsidP="00443879">
      <w:pPr>
        <w:rPr>
          <w:rFonts w:asciiTheme="minorEastAsia" w:eastAsiaTheme="minorEastAsia" w:hAnsiTheme="minorEastAsia"/>
          <w:b/>
          <w:bCs/>
          <w:sz w:val="22"/>
          <w:szCs w:val="22"/>
          <w:u w:val="single"/>
          <w:lang w:val="en-MY"/>
        </w:rPr>
      </w:pPr>
      <w:r w:rsidRPr="008B6639">
        <w:rPr>
          <w:rFonts w:asciiTheme="minorEastAsia" w:eastAsiaTheme="minorEastAsia" w:hAnsiTheme="minorEastAsia" w:hint="eastAsia"/>
          <w:b/>
          <w:bCs/>
          <w:sz w:val="22"/>
          <w:szCs w:val="22"/>
          <w:lang w:val="en-MY"/>
        </w:rPr>
        <w:t xml:space="preserve">D. </w:t>
      </w:r>
      <w:r w:rsidR="00B50757" w:rsidRPr="008B663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val="en-MY"/>
        </w:rPr>
        <w:t>见证人</w:t>
      </w:r>
    </w:p>
    <w:p w:rsidR="002D50BC" w:rsidRPr="00A92AC6" w:rsidRDefault="00A92AC6">
      <w:pPr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>见证病</w:t>
      </w:r>
      <w:r>
        <w:rPr>
          <w:rFonts w:asciiTheme="minorEastAsia" w:eastAsiaTheme="minorEastAsia" w:hAnsiTheme="minorEastAsia"/>
          <w:bCs/>
          <w:sz w:val="22"/>
          <w:szCs w:val="22"/>
        </w:rPr>
        <w:t>人</w:t>
      </w:r>
      <w:r w:rsidR="00B50757" w:rsidRPr="008B6639"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>的签名</w:t>
      </w:r>
      <w:r>
        <w:rPr>
          <w:rFonts w:asciiTheme="minorEastAsia" w:eastAsiaTheme="minorEastAsia" w:hAnsiTheme="minorEastAsia"/>
          <w:bCs/>
          <w:sz w:val="22"/>
          <w:szCs w:val="22"/>
        </w:rPr>
        <w:t>的见证人</w:t>
      </w:r>
      <w:r w:rsidR="00B50757" w:rsidRPr="008B6639"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>，需</w:t>
      </w:r>
      <w:r w:rsidR="00443879" w:rsidRPr="008B6639"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 xml:space="preserve">在以下签名。 </w:t>
      </w:r>
      <w:r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>见证人</w:t>
      </w:r>
      <w:r>
        <w:rPr>
          <w:rFonts w:asciiTheme="minorEastAsia" w:eastAsiaTheme="minorEastAsia" w:hAnsiTheme="minorEastAsia"/>
          <w:bCs/>
          <w:sz w:val="22"/>
          <w:szCs w:val="22"/>
        </w:rPr>
        <w:t>最好</w:t>
      </w:r>
      <w:r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>是病</w:t>
      </w:r>
      <w:r>
        <w:rPr>
          <w:rFonts w:asciiTheme="minorEastAsia" w:eastAsiaTheme="minorEastAsia" w:hAnsiTheme="minorEastAsia"/>
          <w:bCs/>
          <w:sz w:val="22"/>
          <w:szCs w:val="22"/>
        </w:rPr>
        <w:t>人</w:t>
      </w:r>
      <w:r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>的丈夫</w:t>
      </w:r>
      <w:r w:rsidR="002D50BC" w:rsidRPr="008B6639"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>，</w:t>
      </w:r>
      <w:r>
        <w:rPr>
          <w:rFonts w:asciiTheme="minorEastAsia" w:eastAsiaTheme="minorEastAsia" w:hAnsiTheme="minorEastAsia"/>
          <w:bCs/>
          <w:sz w:val="22"/>
          <w:szCs w:val="22"/>
        </w:rPr>
        <w:t>除非</w:t>
      </w:r>
      <w:r w:rsidR="002D50BC" w:rsidRPr="008B6639"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>他</w:t>
      </w:r>
      <w:r>
        <w:rPr>
          <w:rFonts w:asciiTheme="minorEastAsia" w:eastAsiaTheme="minorEastAsia" w:hAnsiTheme="minorEastAsia"/>
          <w:bCs/>
          <w:sz w:val="22"/>
          <w:szCs w:val="22"/>
        </w:rPr>
        <w:t>不在签名的现场。</w:t>
      </w:r>
    </w:p>
    <w:p w:rsidR="002D50BC" w:rsidRPr="008B6639" w:rsidRDefault="002D50BC">
      <w:pPr>
        <w:rPr>
          <w:rFonts w:asciiTheme="minorEastAsia" w:eastAsiaTheme="minorEastAsia" w:hAnsiTheme="minorEastAsia"/>
          <w:bCs/>
          <w:sz w:val="22"/>
          <w:szCs w:val="22"/>
          <w:lang w:val="en-MY"/>
        </w:rPr>
      </w:pPr>
    </w:p>
    <w:p w:rsidR="00697853" w:rsidRPr="008B6639" w:rsidRDefault="00FE2789">
      <w:pPr>
        <w:rPr>
          <w:rFonts w:asciiTheme="minorEastAsia" w:eastAsiaTheme="minorEastAsia" w:hAnsiTheme="minorEastAsia"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签名</w:t>
      </w:r>
      <w:r w:rsidR="00697853" w:rsidRPr="008B6639">
        <w:rPr>
          <w:rFonts w:asciiTheme="minorEastAsia" w:eastAsiaTheme="minorEastAsia" w:hAnsiTheme="minorEastAsia"/>
          <w:sz w:val="22"/>
          <w:szCs w:val="22"/>
          <w:lang w:val="en-MY"/>
        </w:rPr>
        <w:t xml:space="preserve">:________________  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姓名</w:t>
      </w:r>
      <w:r w:rsidR="00697853" w:rsidRPr="008B6639">
        <w:rPr>
          <w:rFonts w:asciiTheme="minorEastAsia" w:eastAsiaTheme="minorEastAsia" w:hAnsiTheme="minorEastAsia"/>
          <w:sz w:val="22"/>
          <w:szCs w:val="22"/>
          <w:lang w:val="en-MY"/>
        </w:rPr>
        <w:t xml:space="preserve">:_________________  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日期</w:t>
      </w:r>
      <w:r w:rsidR="00697853" w:rsidRPr="008B6639">
        <w:rPr>
          <w:rFonts w:asciiTheme="minorEastAsia" w:eastAsiaTheme="minorEastAsia" w:hAnsiTheme="minorEastAsia"/>
          <w:sz w:val="22"/>
          <w:szCs w:val="22"/>
          <w:lang w:val="en-MY"/>
        </w:rPr>
        <w:t xml:space="preserve">:__________  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时间</w:t>
      </w:r>
      <w:r w:rsidR="00697853" w:rsidRPr="008B6639">
        <w:rPr>
          <w:rFonts w:asciiTheme="minorEastAsia" w:eastAsiaTheme="minorEastAsia" w:hAnsiTheme="minorEastAsia"/>
          <w:sz w:val="22"/>
          <w:szCs w:val="22"/>
          <w:lang w:val="en-MY"/>
        </w:rPr>
        <w:t>:_________</w:t>
      </w:r>
    </w:p>
    <w:p w:rsidR="00697853" w:rsidRPr="008B6639" w:rsidRDefault="00FE2789">
      <w:pPr>
        <w:rPr>
          <w:rFonts w:asciiTheme="minorEastAsia" w:eastAsiaTheme="minorEastAsia" w:hAnsiTheme="minorEastAsia"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与病人之间的关系</w:t>
      </w:r>
      <w:r w:rsidR="00697853" w:rsidRPr="008B6639">
        <w:rPr>
          <w:rFonts w:asciiTheme="minorEastAsia" w:eastAsiaTheme="minorEastAsia" w:hAnsiTheme="minorEastAsia"/>
          <w:sz w:val="22"/>
          <w:szCs w:val="22"/>
          <w:lang w:val="en-MY"/>
        </w:rPr>
        <w:t>:_________</w:t>
      </w:r>
      <w:r w:rsidR="002D50BC" w:rsidRPr="008B6639">
        <w:rPr>
          <w:rFonts w:asciiTheme="minorEastAsia" w:eastAsiaTheme="minorEastAsia" w:hAnsiTheme="minorEastAsia"/>
          <w:sz w:val="22"/>
          <w:szCs w:val="22"/>
          <w:lang w:val="en-MY"/>
        </w:rPr>
        <w:t xml:space="preserve">____________         </w:t>
      </w:r>
      <w:r w:rsidR="002D50BC"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身份</w:t>
      </w:r>
      <w:r w:rsidR="00697853" w:rsidRPr="008B6639">
        <w:rPr>
          <w:rFonts w:asciiTheme="minorEastAsia" w:eastAsiaTheme="minorEastAsia" w:hAnsiTheme="minorEastAsia"/>
          <w:sz w:val="22"/>
          <w:szCs w:val="22"/>
          <w:lang w:val="en-MY"/>
        </w:rPr>
        <w:t>:___________________</w:t>
      </w:r>
    </w:p>
    <w:p w:rsidR="00697853" w:rsidRPr="008B6639" w:rsidRDefault="00697853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443879" w:rsidRPr="008B6639" w:rsidRDefault="00697853">
      <w:pPr>
        <w:rPr>
          <w:rFonts w:asciiTheme="minorEastAsia" w:eastAsiaTheme="minorEastAsia" w:hAnsiTheme="minorEastAsia"/>
          <w:b/>
          <w:bCs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/>
          <w:b/>
          <w:bCs/>
          <w:sz w:val="22"/>
          <w:szCs w:val="22"/>
          <w:lang w:val="en-MY"/>
        </w:rPr>
        <w:t>E.</w:t>
      </w:r>
      <w:r w:rsidR="00443879" w:rsidRPr="008B6639">
        <w:rPr>
          <w:rFonts w:asciiTheme="minorEastAsia" w:eastAsiaTheme="minorEastAsia" w:hAnsiTheme="minorEastAsia" w:hint="eastAsia"/>
          <w:b/>
          <w:bCs/>
          <w:sz w:val="22"/>
          <w:szCs w:val="22"/>
          <w:lang w:val="en-MY"/>
        </w:rPr>
        <w:t xml:space="preserve"> </w:t>
      </w:r>
      <w:r w:rsidR="00A92AC6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同意</w:t>
      </w:r>
      <w:r w:rsidR="00443879" w:rsidRPr="008B663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  <w:lang w:val="en-MY"/>
        </w:rPr>
        <w:t>书的证实</w:t>
      </w:r>
      <w:r w:rsidRPr="008B6639">
        <w:rPr>
          <w:rFonts w:asciiTheme="minorEastAsia" w:eastAsiaTheme="minorEastAsia" w:hAnsiTheme="minorEastAsia"/>
          <w:b/>
          <w:bCs/>
          <w:sz w:val="22"/>
          <w:szCs w:val="22"/>
          <w:u w:val="single"/>
          <w:lang w:val="en-MY"/>
        </w:rPr>
        <w:t xml:space="preserve"> </w:t>
      </w:r>
    </w:p>
    <w:p w:rsidR="00697853" w:rsidRPr="008B6639" w:rsidRDefault="008A1622">
      <w:pPr>
        <w:rPr>
          <w:rFonts w:asciiTheme="minorEastAsia" w:eastAsiaTheme="minorEastAsia" w:hAnsiTheme="minorEastAsia"/>
          <w:bCs/>
          <w:sz w:val="22"/>
          <w:szCs w:val="22"/>
          <w:lang w:val="en-MY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>此部分是针对入院的病患者先行签下的</w:t>
      </w:r>
      <w:r w:rsidR="00443879" w:rsidRPr="008B6639"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>同意书。 我</w:t>
      </w:r>
      <w:r w:rsidR="00A92AC6">
        <w:rPr>
          <w:rFonts w:asciiTheme="minorEastAsia" w:eastAsiaTheme="minorEastAsia" w:hAnsiTheme="minorEastAsia"/>
          <w:bCs/>
          <w:sz w:val="22"/>
          <w:szCs w:val="22"/>
        </w:rPr>
        <w:t>仅</w:t>
      </w:r>
      <w:r w:rsidR="00A92AC6"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>代表这位</w:t>
      </w:r>
      <w:r w:rsidR="00A92AC6">
        <w:rPr>
          <w:rFonts w:asciiTheme="minorEastAsia" w:eastAsiaTheme="minorEastAsia" w:hAnsiTheme="minorEastAsia"/>
          <w:bCs/>
          <w:sz w:val="22"/>
          <w:szCs w:val="22"/>
        </w:rPr>
        <w:t>病人</w:t>
      </w:r>
      <w:r w:rsidR="00443879" w:rsidRPr="008B6639"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>的治疗团</w:t>
      </w:r>
      <w:r w:rsidR="00A92AC6">
        <w:rPr>
          <w:rFonts w:asciiTheme="minorEastAsia" w:eastAsiaTheme="minorEastAsia" w:hAnsiTheme="minorEastAsia"/>
          <w:bCs/>
          <w:sz w:val="22"/>
          <w:szCs w:val="22"/>
        </w:rPr>
        <w:t>队，我已与病人</w:t>
      </w:r>
      <w:r w:rsidR="00A92AC6"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>确定</w:t>
      </w:r>
      <w:r w:rsidR="00A92AC6">
        <w:rPr>
          <w:rFonts w:asciiTheme="minorEastAsia" w:eastAsiaTheme="minorEastAsia" w:hAnsiTheme="minorEastAsia"/>
          <w:bCs/>
          <w:sz w:val="22"/>
          <w:szCs w:val="22"/>
        </w:rPr>
        <w:t>她</w:t>
      </w:r>
      <w:r w:rsidR="00A92AC6"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>对</w:t>
      </w:r>
      <w:r w:rsidR="00A92AC6">
        <w:rPr>
          <w:rFonts w:asciiTheme="minorEastAsia" w:eastAsiaTheme="minorEastAsia" w:hAnsiTheme="minorEastAsia"/>
          <w:bCs/>
          <w:sz w:val="22"/>
          <w:szCs w:val="22"/>
        </w:rPr>
        <w:t>此</w:t>
      </w:r>
      <w:r w:rsidR="00443879" w:rsidRPr="008B6639"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>项手术</w:t>
      </w:r>
      <w:r w:rsidR="00A92AC6"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>并无</w:t>
      </w:r>
      <w:r w:rsidR="00A92AC6">
        <w:rPr>
          <w:rFonts w:asciiTheme="minorEastAsia" w:eastAsiaTheme="minorEastAsia" w:hAnsiTheme="minorEastAsia"/>
          <w:bCs/>
          <w:sz w:val="22"/>
          <w:szCs w:val="22"/>
        </w:rPr>
        <w:t>其它的问题及同意</w:t>
      </w:r>
      <w:r w:rsidR="00443879" w:rsidRPr="008B6639">
        <w:rPr>
          <w:rFonts w:asciiTheme="minorEastAsia" w:eastAsiaTheme="minorEastAsia" w:hAnsiTheme="minorEastAsia" w:hint="eastAsia"/>
          <w:bCs/>
          <w:sz w:val="22"/>
          <w:szCs w:val="22"/>
          <w:lang w:val="en-MY"/>
        </w:rPr>
        <w:t xml:space="preserve">进行这项手术。 </w:t>
      </w:r>
    </w:p>
    <w:p w:rsidR="00697853" w:rsidRPr="008B6639" w:rsidRDefault="00697853">
      <w:pPr>
        <w:rPr>
          <w:rFonts w:asciiTheme="minorEastAsia" w:eastAsiaTheme="minorEastAsia" w:hAnsiTheme="minorEastAsia"/>
          <w:sz w:val="22"/>
          <w:szCs w:val="22"/>
          <w:lang w:val="en-MY"/>
        </w:rPr>
      </w:pPr>
    </w:p>
    <w:p w:rsidR="00697853" w:rsidRPr="008B6639" w:rsidRDefault="00443879">
      <w:pPr>
        <w:rPr>
          <w:rFonts w:asciiTheme="minorEastAsia" w:eastAsiaTheme="minorEastAsia" w:hAnsiTheme="minorEastAsia"/>
          <w:sz w:val="22"/>
          <w:szCs w:val="22"/>
          <w:lang w:val="en-MY"/>
        </w:rPr>
      </w:pP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签名</w:t>
      </w:r>
      <w:r w:rsidRPr="008B6639">
        <w:rPr>
          <w:rFonts w:asciiTheme="minorEastAsia" w:eastAsiaTheme="minorEastAsia" w:hAnsiTheme="minorEastAsia"/>
          <w:sz w:val="22"/>
          <w:szCs w:val="22"/>
          <w:lang w:val="en-MY"/>
        </w:rPr>
        <w:t xml:space="preserve">:________________  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姓名</w:t>
      </w:r>
      <w:r w:rsidRPr="008B6639">
        <w:rPr>
          <w:rFonts w:asciiTheme="minorEastAsia" w:eastAsiaTheme="minorEastAsia" w:hAnsiTheme="minorEastAsia"/>
          <w:sz w:val="22"/>
          <w:szCs w:val="22"/>
          <w:lang w:val="en-MY"/>
        </w:rPr>
        <w:t xml:space="preserve">:_________________  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日期</w:t>
      </w:r>
      <w:r w:rsidRPr="008B6639">
        <w:rPr>
          <w:rFonts w:asciiTheme="minorEastAsia" w:eastAsiaTheme="minorEastAsia" w:hAnsiTheme="minorEastAsia"/>
          <w:sz w:val="22"/>
          <w:szCs w:val="22"/>
          <w:lang w:val="en-MY"/>
        </w:rPr>
        <w:t xml:space="preserve">:__________  </w:t>
      </w:r>
      <w:r w:rsidRPr="008B6639">
        <w:rPr>
          <w:rFonts w:asciiTheme="minorEastAsia" w:eastAsiaTheme="minorEastAsia" w:hAnsiTheme="minorEastAsia" w:hint="eastAsia"/>
          <w:sz w:val="22"/>
          <w:szCs w:val="22"/>
          <w:lang w:val="en-MY"/>
        </w:rPr>
        <w:t>时间</w:t>
      </w:r>
      <w:r w:rsidR="00697853" w:rsidRPr="008B6639">
        <w:rPr>
          <w:rFonts w:asciiTheme="minorEastAsia" w:eastAsiaTheme="minorEastAsia" w:hAnsiTheme="minorEastAsia"/>
          <w:sz w:val="22"/>
          <w:szCs w:val="22"/>
          <w:lang w:val="en-MY"/>
        </w:rPr>
        <w:t>:_________</w:t>
      </w:r>
    </w:p>
    <w:sectPr w:rsidR="00697853" w:rsidRPr="008B6639" w:rsidSect="003A719D">
      <w:pgSz w:w="12247" w:h="15819"/>
      <w:pgMar w:top="284" w:right="1797" w:bottom="284" w:left="1797" w:header="708" w:footer="708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夹发砰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974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decimal"/>
      <w:suff w:val="space"/>
      <w:lvlText w:val="%1."/>
      <w:lvlJc w:val="left"/>
    </w:lvl>
  </w:abstractNum>
  <w:abstractNum w:abstractNumId="1">
    <w:nsid w:val="00000009"/>
    <w:multiLevelType w:val="singleLevel"/>
    <w:tmpl w:val="00000009"/>
    <w:lvl w:ilvl="0">
      <w:start w:val="1"/>
      <w:numFmt w:val="decimal"/>
      <w:suff w:val="space"/>
      <w:lvlText w:val="%1."/>
      <w:lvlJc w:val="left"/>
    </w:lvl>
  </w:abstractNum>
  <w:abstractNum w:abstractNumId="2">
    <w:nsid w:val="0000000A"/>
    <w:multiLevelType w:val="singleLevel"/>
    <w:tmpl w:val="0000000A"/>
    <w:lvl w:ilvl="0">
      <w:start w:val="3"/>
      <w:numFmt w:val="decimal"/>
      <w:suff w:val="space"/>
      <w:lvlText w:val="%1."/>
      <w:lvlJc w:val="left"/>
    </w:lvl>
  </w:abstractNum>
  <w:abstractNum w:abstractNumId="3">
    <w:nsid w:val="0000000B"/>
    <w:multiLevelType w:val="singleLevel"/>
    <w:tmpl w:val="0000000B"/>
    <w:lvl w:ilvl="0">
      <w:start w:val="1"/>
      <w:numFmt w:val="upperLetter"/>
      <w:suff w:val="space"/>
      <w:lvlText w:val="%1."/>
      <w:lvlJc w:val="left"/>
    </w:lvl>
  </w:abstractNum>
  <w:abstractNum w:abstractNumId="4">
    <w:nsid w:val="0000000C"/>
    <w:multiLevelType w:val="singleLevel"/>
    <w:tmpl w:val="0000000C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0000000D"/>
    <w:multiLevelType w:val="singleLevel"/>
    <w:tmpl w:val="0000000D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00000010"/>
    <w:multiLevelType w:val="singleLevel"/>
    <w:tmpl w:val="00000010"/>
    <w:lvl w:ilvl="0">
      <w:start w:val="2"/>
      <w:numFmt w:val="decimal"/>
      <w:suff w:val="space"/>
      <w:lvlText w:val="%1."/>
      <w:lvlJc w:val="left"/>
    </w:lvl>
  </w:abstractNum>
  <w:abstractNum w:abstractNumId="7">
    <w:nsid w:val="00000011"/>
    <w:multiLevelType w:val="singleLevel"/>
    <w:tmpl w:val="00000011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103862FD"/>
    <w:multiLevelType w:val="hybridMultilevel"/>
    <w:tmpl w:val="9C3E67F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66E36C5"/>
    <w:multiLevelType w:val="hybridMultilevel"/>
    <w:tmpl w:val="DD603080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976879"/>
    <w:multiLevelType w:val="hybridMultilevel"/>
    <w:tmpl w:val="7988D4F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61238DD"/>
    <w:multiLevelType w:val="hybridMultilevel"/>
    <w:tmpl w:val="CCA2038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11EBD"/>
    <w:multiLevelType w:val="hybridMultilevel"/>
    <w:tmpl w:val="E6609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22AF7"/>
    <w:multiLevelType w:val="hybridMultilevel"/>
    <w:tmpl w:val="E67CE8B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14EF3"/>
    <w:multiLevelType w:val="hybridMultilevel"/>
    <w:tmpl w:val="F27AB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71F8F"/>
    <w:multiLevelType w:val="hybridMultilevel"/>
    <w:tmpl w:val="E5A22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10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F7B"/>
    <w:rsid w:val="000618AE"/>
    <w:rsid w:val="00172A27"/>
    <w:rsid w:val="00182314"/>
    <w:rsid w:val="00236EDE"/>
    <w:rsid w:val="00262104"/>
    <w:rsid w:val="002C4810"/>
    <w:rsid w:val="002D50BC"/>
    <w:rsid w:val="00314655"/>
    <w:rsid w:val="00371173"/>
    <w:rsid w:val="003A719D"/>
    <w:rsid w:val="003C2DD8"/>
    <w:rsid w:val="003C6787"/>
    <w:rsid w:val="003E3B8F"/>
    <w:rsid w:val="00433343"/>
    <w:rsid w:val="00443879"/>
    <w:rsid w:val="004C6851"/>
    <w:rsid w:val="004E59BD"/>
    <w:rsid w:val="00500312"/>
    <w:rsid w:val="005428C2"/>
    <w:rsid w:val="00693D85"/>
    <w:rsid w:val="00697853"/>
    <w:rsid w:val="007E7BC1"/>
    <w:rsid w:val="008A1622"/>
    <w:rsid w:val="008B6639"/>
    <w:rsid w:val="008F3352"/>
    <w:rsid w:val="00954615"/>
    <w:rsid w:val="00960F4F"/>
    <w:rsid w:val="00974457"/>
    <w:rsid w:val="00990469"/>
    <w:rsid w:val="00990ADD"/>
    <w:rsid w:val="009C4AD3"/>
    <w:rsid w:val="00A92AC6"/>
    <w:rsid w:val="00AF00B9"/>
    <w:rsid w:val="00B50757"/>
    <w:rsid w:val="00B5619E"/>
    <w:rsid w:val="00C30B94"/>
    <w:rsid w:val="00CE0EE9"/>
    <w:rsid w:val="00CE77A2"/>
    <w:rsid w:val="00CF672B"/>
    <w:rsid w:val="00D277A2"/>
    <w:rsid w:val="00D402B7"/>
    <w:rsid w:val="00DC6539"/>
    <w:rsid w:val="00EB5633"/>
    <w:rsid w:val="00F06BC4"/>
    <w:rsid w:val="00F36BE5"/>
    <w:rsid w:val="00F46CB3"/>
    <w:rsid w:val="00FE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2B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CF672B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CF672B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CF672B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CF672B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CF672B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CF672B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CF672B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F672B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F672B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67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rsid w:val="00CF67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rsid w:val="00CE0E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0F4F"/>
    <w:pPr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2C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295</Words>
  <Characters>1682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2014-12-20T07:42:00Z</dcterms:created>
  <dcterms:modified xsi:type="dcterms:W3CDTF">2014-12-21T08:44:00Z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